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D4" w:rsidRPr="00E749D4" w:rsidRDefault="00E749D4" w:rsidP="00E0767B">
      <w:pPr>
        <w:shd w:val="clear" w:color="auto" w:fill="D6E3BC" w:themeFill="accent3" w:themeFillTint="66"/>
        <w:spacing w:after="0"/>
        <w:jc w:val="center"/>
        <w:rPr>
          <w:rFonts w:ascii="Trebuchet MS" w:hAnsi="Trebuchet MS"/>
          <w:b/>
          <w:sz w:val="14"/>
          <w:szCs w:val="24"/>
        </w:rPr>
      </w:pPr>
    </w:p>
    <w:p w:rsidR="00FE39D7" w:rsidRPr="00E749D4" w:rsidRDefault="00E0767B" w:rsidP="00E0767B">
      <w:pPr>
        <w:shd w:val="clear" w:color="auto" w:fill="D6E3BC" w:themeFill="accent3" w:themeFillTint="66"/>
        <w:spacing w:after="0"/>
        <w:jc w:val="center"/>
        <w:rPr>
          <w:rFonts w:ascii="Trebuchet MS" w:hAnsi="Trebuchet MS"/>
          <w:b/>
          <w:sz w:val="28"/>
          <w:szCs w:val="24"/>
        </w:rPr>
      </w:pPr>
      <w:r w:rsidRPr="00626B35">
        <w:rPr>
          <w:rFonts w:ascii="Trebuchet MS" w:hAnsi="Trebuchet MS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1AE0E25" wp14:editId="3D61A41E">
            <wp:simplePos x="0" y="0"/>
            <wp:positionH relativeFrom="margin">
              <wp:posOffset>-92710</wp:posOffset>
            </wp:positionH>
            <wp:positionV relativeFrom="margin">
              <wp:posOffset>-196215</wp:posOffset>
            </wp:positionV>
            <wp:extent cx="1190625" cy="1169670"/>
            <wp:effectExtent l="0" t="0" r="9525" b="0"/>
            <wp:wrapTight wrapText="bothSides">
              <wp:wrapPolygon edited="0">
                <wp:start x="0" y="0"/>
                <wp:lineTo x="0" y="21107"/>
                <wp:lineTo x="21427" y="21107"/>
                <wp:lineTo x="21427" y="0"/>
                <wp:lineTo x="0" y="0"/>
              </wp:wrapPolygon>
            </wp:wrapTight>
            <wp:docPr id="1" name="Obraz 1" descr="C:\Users\Avada\Desktop\KPK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da\Desktop\KPK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A1E" w:rsidRPr="00E749D4">
        <w:rPr>
          <w:rFonts w:ascii="Trebuchet MS" w:hAnsi="Trebuchet MS"/>
          <w:b/>
          <w:sz w:val="28"/>
          <w:szCs w:val="24"/>
        </w:rPr>
        <w:t>Załącznik do karty kwalifikacyjnej</w:t>
      </w:r>
    </w:p>
    <w:p w:rsidR="00E0767B" w:rsidRDefault="00C15A1E" w:rsidP="00E749D4">
      <w:pPr>
        <w:shd w:val="clear" w:color="auto" w:fill="D6E3BC" w:themeFill="accent3" w:themeFillTint="66"/>
        <w:spacing w:after="0"/>
        <w:jc w:val="center"/>
        <w:rPr>
          <w:rFonts w:ascii="Trebuchet MS" w:hAnsi="Trebuchet MS"/>
          <w:b/>
          <w:sz w:val="28"/>
          <w:szCs w:val="24"/>
        </w:rPr>
      </w:pPr>
      <w:r w:rsidRPr="00E749D4">
        <w:rPr>
          <w:rFonts w:ascii="Trebuchet MS" w:hAnsi="Trebuchet MS"/>
          <w:b/>
          <w:sz w:val="28"/>
          <w:szCs w:val="24"/>
        </w:rPr>
        <w:t>Obóz Korczakowo 2019</w:t>
      </w:r>
    </w:p>
    <w:p w:rsidR="00E749D4" w:rsidRPr="00E749D4" w:rsidRDefault="00E749D4" w:rsidP="00E749D4">
      <w:pPr>
        <w:shd w:val="clear" w:color="auto" w:fill="D6E3BC" w:themeFill="accent3" w:themeFillTint="66"/>
        <w:spacing w:after="0"/>
        <w:jc w:val="center"/>
        <w:rPr>
          <w:rFonts w:ascii="Trebuchet MS" w:hAnsi="Trebuchet MS"/>
          <w:b/>
          <w:sz w:val="14"/>
          <w:szCs w:val="24"/>
        </w:rPr>
      </w:pPr>
    </w:p>
    <w:p w:rsidR="00C15A1E" w:rsidRPr="00626B35" w:rsidRDefault="00C15A1E" w:rsidP="00C15A1E">
      <w:pPr>
        <w:spacing w:after="0"/>
        <w:rPr>
          <w:rFonts w:ascii="Trebuchet MS" w:hAnsi="Trebuchet MS"/>
          <w:sz w:val="24"/>
          <w:szCs w:val="24"/>
        </w:rPr>
      </w:pPr>
    </w:p>
    <w:p w:rsidR="00C15A1E" w:rsidRPr="00626B35" w:rsidRDefault="00C15A1E" w:rsidP="00C15A1E">
      <w:pPr>
        <w:spacing w:after="0"/>
        <w:rPr>
          <w:rFonts w:ascii="Trebuchet MS" w:hAnsi="Trebuchet MS"/>
          <w:sz w:val="24"/>
          <w:szCs w:val="24"/>
        </w:rPr>
      </w:pPr>
    </w:p>
    <w:p w:rsidR="00E0767B" w:rsidRPr="00E749D4" w:rsidRDefault="00C15A1E" w:rsidP="00E749D4">
      <w:pPr>
        <w:pStyle w:val="ZAh2"/>
        <w:spacing w:line="276" w:lineRule="auto"/>
        <w:rPr>
          <w:sz w:val="22"/>
          <w:szCs w:val="24"/>
        </w:rPr>
      </w:pPr>
      <w:r w:rsidRPr="00E749D4">
        <w:rPr>
          <w:sz w:val="22"/>
          <w:szCs w:val="24"/>
        </w:rPr>
        <w:t xml:space="preserve">I. Informacje dotyczące uczestnika </w:t>
      </w:r>
    </w:p>
    <w:tbl>
      <w:tblPr>
        <w:tblStyle w:val="Tabela-Siatka"/>
        <w:tblW w:w="10314" w:type="dxa"/>
        <w:tblInd w:w="108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626B35" w:rsidRPr="00E749D4" w:rsidTr="00E749D4">
        <w:trPr>
          <w:trHeight w:val="517"/>
        </w:trPr>
        <w:tc>
          <w:tcPr>
            <w:tcW w:w="2376" w:type="dxa"/>
            <w:vAlign w:val="center"/>
          </w:tcPr>
          <w:p w:rsidR="00626B35" w:rsidRPr="00E749D4" w:rsidRDefault="00626B35" w:rsidP="00626B35">
            <w:pPr>
              <w:rPr>
                <w:rFonts w:ascii="Trebuchet MS" w:hAnsi="Trebuchet MS"/>
                <w:szCs w:val="24"/>
              </w:rPr>
            </w:pPr>
            <w:r w:rsidRPr="00E749D4">
              <w:rPr>
                <w:rFonts w:ascii="Trebuchet MS" w:hAnsi="Trebuchet MS"/>
                <w:szCs w:val="24"/>
              </w:rPr>
              <w:t>Imię i nazwisko:</w:t>
            </w:r>
          </w:p>
        </w:tc>
        <w:tc>
          <w:tcPr>
            <w:tcW w:w="7938" w:type="dxa"/>
          </w:tcPr>
          <w:p w:rsidR="00626B35" w:rsidRPr="00E749D4" w:rsidRDefault="00626B35" w:rsidP="00C15A1E">
            <w:pPr>
              <w:rPr>
                <w:rFonts w:ascii="Trebuchet MS" w:hAnsi="Trebuchet MS"/>
                <w:szCs w:val="24"/>
              </w:rPr>
            </w:pPr>
          </w:p>
        </w:tc>
      </w:tr>
      <w:tr w:rsidR="00626B35" w:rsidRPr="00E749D4" w:rsidTr="00E749D4">
        <w:trPr>
          <w:trHeight w:val="567"/>
        </w:trPr>
        <w:tc>
          <w:tcPr>
            <w:tcW w:w="2376" w:type="dxa"/>
            <w:vAlign w:val="center"/>
          </w:tcPr>
          <w:p w:rsidR="00626B35" w:rsidRPr="00E749D4" w:rsidRDefault="00626B35" w:rsidP="00626B35">
            <w:pPr>
              <w:rPr>
                <w:rFonts w:ascii="Trebuchet MS" w:hAnsi="Trebuchet MS"/>
                <w:szCs w:val="24"/>
              </w:rPr>
            </w:pPr>
            <w:r w:rsidRPr="00E749D4">
              <w:rPr>
                <w:rFonts w:ascii="Trebuchet MS" w:hAnsi="Trebuchet MS"/>
                <w:szCs w:val="24"/>
              </w:rPr>
              <w:t>Pesel :</w:t>
            </w:r>
          </w:p>
        </w:tc>
        <w:tc>
          <w:tcPr>
            <w:tcW w:w="7938" w:type="dxa"/>
          </w:tcPr>
          <w:p w:rsidR="00626B35" w:rsidRPr="00E749D4" w:rsidRDefault="00626B35" w:rsidP="00C15A1E">
            <w:pPr>
              <w:rPr>
                <w:rFonts w:ascii="Trebuchet MS" w:hAnsi="Trebuchet MS"/>
                <w:szCs w:val="24"/>
              </w:rPr>
            </w:pPr>
          </w:p>
        </w:tc>
      </w:tr>
    </w:tbl>
    <w:p w:rsidR="00C15A1E" w:rsidRPr="00E749D4" w:rsidRDefault="00C15A1E" w:rsidP="00E0767B">
      <w:pPr>
        <w:pStyle w:val="ZAh2"/>
        <w:spacing w:line="276" w:lineRule="auto"/>
        <w:jc w:val="both"/>
        <w:rPr>
          <w:sz w:val="22"/>
          <w:szCs w:val="24"/>
        </w:rPr>
      </w:pPr>
      <w:r w:rsidRPr="00E749D4">
        <w:rPr>
          <w:sz w:val="22"/>
          <w:szCs w:val="24"/>
        </w:rPr>
        <w:t>II. Zobowiązania, zezwolenia i oświadczenia</w:t>
      </w:r>
      <w:r w:rsidR="0019233B">
        <w:rPr>
          <w:sz w:val="22"/>
          <w:szCs w:val="24"/>
        </w:rPr>
        <w:t xml:space="preserve"> opiekuna prawnego lub pełnoletniego uczestnika</w:t>
      </w:r>
    </w:p>
    <w:p w:rsidR="0019233B" w:rsidRPr="0019233B" w:rsidRDefault="0019233B" w:rsidP="0019233B">
      <w:pPr>
        <w:spacing w:before="240" w:after="240"/>
        <w:rPr>
          <w:rFonts w:ascii="Trebuchet MS" w:hAnsi="Trebuchet MS"/>
          <w:color w:val="000000"/>
          <w:szCs w:val="24"/>
        </w:rPr>
      </w:pPr>
      <w:r w:rsidRPr="0019233B">
        <w:rPr>
          <w:rFonts w:ascii="Trebuchet MS" w:hAnsi="Trebuchet MS"/>
          <w:color w:val="000000"/>
          <w:szCs w:val="24"/>
        </w:rPr>
        <w:t>Ja, niżej podpisany</w:t>
      </w:r>
      <w:r w:rsidRPr="0019233B">
        <w:rPr>
          <w:rFonts w:ascii="Trebuchet MS" w:hAnsi="Trebuchet MS"/>
          <w:color w:val="000000"/>
          <w:szCs w:val="24"/>
        </w:rPr>
        <w:t>(-na</w:t>
      </w:r>
      <w:r w:rsidRPr="0019233B">
        <w:rPr>
          <w:rStyle w:val="ZAWyrMocne"/>
          <w:sz w:val="18"/>
          <w:szCs w:val="24"/>
          <w:shd w:val="clear" w:color="auto" w:fill="FFFFFF" w:themeFill="background1"/>
        </w:rPr>
        <w:t>)</w:t>
      </w:r>
      <w:r w:rsidRPr="0019233B">
        <w:rPr>
          <w:rStyle w:val="ZAWyrMocne"/>
          <w:sz w:val="24"/>
          <w:szCs w:val="24"/>
          <w:shd w:val="clear" w:color="auto" w:fill="FFFFFF" w:themeFill="background1"/>
        </w:rPr>
        <w:t>,</w:t>
      </w:r>
      <w:r w:rsidRPr="0019233B">
        <w:rPr>
          <w:rFonts w:ascii="Trebuchet MS" w:hAnsi="Trebuchet MS"/>
          <w:color w:val="000000"/>
          <w:sz w:val="24"/>
          <w:szCs w:val="24"/>
        </w:rPr>
        <w:t xml:space="preserve"> </w:t>
      </w:r>
      <w:r w:rsidRPr="0019233B">
        <w:rPr>
          <w:rFonts w:ascii="Trebuchet MS" w:hAnsi="Trebuchet MS"/>
          <w:color w:val="000000"/>
          <w:szCs w:val="24"/>
        </w:rPr>
        <w:t>jako pełnoprawny opiekun dziecka – uczestnika obozu oświadczam, że:</w:t>
      </w:r>
    </w:p>
    <w:p w:rsidR="0019233B" w:rsidRPr="0019233B" w:rsidRDefault="0019233B" w:rsidP="0019233B">
      <w:pPr>
        <w:pStyle w:val="Akapitzlist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sz w:val="22"/>
          <w:szCs w:val="24"/>
          <w:lang w:val="pl-PL"/>
        </w:rPr>
      </w:pPr>
      <w:r w:rsidRPr="0019233B">
        <w:rPr>
          <w:sz w:val="22"/>
          <w:szCs w:val="24"/>
        </w:rPr>
        <w:t xml:space="preserve">Zobowiązuję się do uiszczenia kosztów pobytu </w:t>
      </w:r>
      <w:r>
        <w:rPr>
          <w:sz w:val="22"/>
          <w:szCs w:val="24"/>
          <w:lang w:val="pl-PL"/>
        </w:rPr>
        <w:t>na obozie</w:t>
      </w:r>
      <w:r w:rsidRPr="0019233B">
        <w:rPr>
          <w:sz w:val="22"/>
          <w:szCs w:val="24"/>
        </w:rPr>
        <w:t xml:space="preserve"> w wysokości ………………</w:t>
      </w:r>
      <w:r w:rsidRPr="0019233B">
        <w:rPr>
          <w:sz w:val="22"/>
          <w:szCs w:val="24"/>
          <w:lang w:val="pl-PL"/>
        </w:rPr>
        <w:t>………</w:t>
      </w:r>
      <w:r w:rsidRPr="0019233B">
        <w:rPr>
          <w:sz w:val="22"/>
          <w:szCs w:val="24"/>
        </w:rPr>
        <w:t>…</w:t>
      </w:r>
      <w:r w:rsidRPr="0019233B">
        <w:rPr>
          <w:sz w:val="22"/>
          <w:szCs w:val="24"/>
          <w:lang w:val="pl-PL"/>
        </w:rPr>
        <w:t xml:space="preserve"> </w:t>
      </w:r>
      <w:r w:rsidRPr="0019233B">
        <w:rPr>
          <w:sz w:val="22"/>
          <w:szCs w:val="24"/>
        </w:rPr>
        <w:t>zł,</w:t>
      </w:r>
      <w:r w:rsidRPr="0019233B">
        <w:rPr>
          <w:sz w:val="22"/>
          <w:szCs w:val="24"/>
          <w:lang w:val="pl-PL"/>
        </w:rPr>
        <w:t xml:space="preserve"> </w:t>
      </w:r>
      <w:r w:rsidRPr="0019233B">
        <w:rPr>
          <w:sz w:val="22"/>
          <w:szCs w:val="24"/>
        </w:rPr>
        <w:t>słownie:</w:t>
      </w:r>
      <w:r w:rsidRPr="0019233B">
        <w:rPr>
          <w:sz w:val="22"/>
          <w:szCs w:val="24"/>
          <w:lang w:val="pl-PL"/>
        </w:rPr>
        <w:t xml:space="preserve"> </w:t>
      </w:r>
      <w:r w:rsidRPr="0019233B">
        <w:rPr>
          <w:sz w:val="22"/>
          <w:szCs w:val="24"/>
        </w:rPr>
        <w:t xml:space="preserve"> ………………………………………………………</w:t>
      </w:r>
      <w:r w:rsidRPr="0019233B">
        <w:rPr>
          <w:sz w:val="22"/>
          <w:szCs w:val="24"/>
          <w:lang w:val="pl-PL"/>
        </w:rPr>
        <w:t>…………</w:t>
      </w:r>
      <w:r w:rsidRPr="0019233B">
        <w:rPr>
          <w:sz w:val="22"/>
          <w:szCs w:val="24"/>
        </w:rPr>
        <w:t>………………………………………………</w:t>
      </w:r>
      <w:r w:rsidRPr="0019233B">
        <w:rPr>
          <w:sz w:val="22"/>
          <w:szCs w:val="24"/>
          <w:lang w:val="pl-PL"/>
        </w:rPr>
        <w:t>……</w:t>
      </w:r>
      <w:r w:rsidRPr="0019233B">
        <w:rPr>
          <w:sz w:val="22"/>
          <w:szCs w:val="24"/>
        </w:rPr>
        <w:t>…</w:t>
      </w:r>
      <w:r w:rsidRPr="0019233B">
        <w:rPr>
          <w:sz w:val="22"/>
          <w:szCs w:val="24"/>
          <w:lang w:val="pl-PL"/>
        </w:rPr>
        <w:t>…</w:t>
      </w:r>
      <w:r>
        <w:rPr>
          <w:sz w:val="22"/>
          <w:szCs w:val="24"/>
        </w:rPr>
        <w:t>…</w:t>
      </w:r>
      <w:r>
        <w:rPr>
          <w:sz w:val="22"/>
          <w:szCs w:val="24"/>
          <w:lang w:val="pl-PL"/>
        </w:rPr>
        <w:t>,</w:t>
      </w:r>
    </w:p>
    <w:p w:rsidR="0019233B" w:rsidRPr="0019233B" w:rsidRDefault="0019233B" w:rsidP="0019233B">
      <w:pPr>
        <w:pStyle w:val="Akapitzlist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before="240" w:after="200" w:line="276" w:lineRule="auto"/>
        <w:rPr>
          <w:sz w:val="22"/>
          <w:szCs w:val="24"/>
        </w:rPr>
      </w:pPr>
      <w:r w:rsidRPr="0019233B">
        <w:rPr>
          <w:sz w:val="22"/>
          <w:szCs w:val="24"/>
          <w:shd w:val="clear" w:color="auto" w:fill="FFFFFF"/>
        </w:rPr>
        <w:t xml:space="preserve">zapoznałam(-em) się i akceptuję warunki uczestnictwa </w:t>
      </w:r>
      <w:r w:rsidRPr="0019233B">
        <w:rPr>
          <w:sz w:val="22"/>
          <w:szCs w:val="24"/>
          <w:shd w:val="clear" w:color="auto" w:fill="FFFFFF"/>
          <w:lang w:val="pl-PL"/>
        </w:rPr>
        <w:t>na obozie w Korczakowie,</w:t>
      </w:r>
    </w:p>
    <w:p w:rsidR="0019233B" w:rsidRPr="0019233B" w:rsidRDefault="0019233B" w:rsidP="0019233B">
      <w:pPr>
        <w:pStyle w:val="Akapitzlist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sz w:val="22"/>
          <w:szCs w:val="24"/>
          <w:shd w:val="clear" w:color="auto" w:fill="D8EAB4"/>
          <w:lang w:val="pl-PL"/>
        </w:rPr>
      </w:pPr>
      <w:r w:rsidRPr="0019233B">
        <w:rPr>
          <w:color w:val="000000"/>
          <w:sz w:val="22"/>
          <w:szCs w:val="24"/>
        </w:rPr>
        <w:t>zgadzam się w razie zagrożenia życia</w:t>
      </w:r>
      <w:r w:rsidRPr="0019233B">
        <w:rPr>
          <w:color w:val="000000"/>
          <w:sz w:val="22"/>
          <w:szCs w:val="24"/>
          <w:lang w:val="pl-PL"/>
        </w:rPr>
        <w:t xml:space="preserve"> lub zdrowia</w:t>
      </w:r>
      <w:r w:rsidRPr="0019233B">
        <w:rPr>
          <w:color w:val="000000"/>
          <w:sz w:val="22"/>
          <w:szCs w:val="24"/>
        </w:rPr>
        <w:t xml:space="preserve"> dziecka na jego leczenie szpitalne, zabiegi diagnostyczne, operacje na podstawie decyzji podjętych przez właściwy personel służby zdrowia</w:t>
      </w:r>
      <w:r w:rsidRPr="0019233B">
        <w:rPr>
          <w:color w:val="000000"/>
          <w:sz w:val="22"/>
          <w:szCs w:val="24"/>
          <w:lang w:val="pl-PL"/>
        </w:rPr>
        <w:t xml:space="preserve"> </w:t>
      </w:r>
      <w:r>
        <w:rPr>
          <w:color w:val="000000"/>
          <w:sz w:val="22"/>
          <w:szCs w:val="24"/>
          <w:lang w:val="pl-PL"/>
        </w:rPr>
        <w:t>i </w:t>
      </w:r>
      <w:bookmarkStart w:id="0" w:name="_GoBack"/>
      <w:bookmarkEnd w:id="0"/>
      <w:r w:rsidRPr="0019233B">
        <w:rPr>
          <w:color w:val="000000"/>
          <w:sz w:val="22"/>
          <w:szCs w:val="24"/>
          <w:lang w:val="pl-PL"/>
        </w:rPr>
        <w:t>zobowiązuję się do pokrycia ewentualnych kosztów z tym związanych,</w:t>
      </w:r>
    </w:p>
    <w:p w:rsidR="0019233B" w:rsidRPr="0019233B" w:rsidRDefault="0019233B" w:rsidP="0019233B">
      <w:pPr>
        <w:pStyle w:val="Akapitzlist"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rPr>
          <w:sz w:val="22"/>
          <w:szCs w:val="24"/>
          <w:lang w:val="pl-PL"/>
        </w:rPr>
      </w:pPr>
      <w:r w:rsidRPr="0019233B">
        <w:rPr>
          <w:color w:val="000000"/>
          <w:sz w:val="22"/>
          <w:szCs w:val="24"/>
        </w:rPr>
        <w:t>wyrażam zgodę na przetwarzanie przez</w:t>
      </w:r>
      <w:r w:rsidRPr="0019233B">
        <w:rPr>
          <w:color w:val="000000"/>
          <w:sz w:val="22"/>
          <w:szCs w:val="24"/>
          <w:lang w:val="pl-PL"/>
        </w:rPr>
        <w:t xml:space="preserve"> Stowarzyszenie Koło Przyjaciół Korczakowa </w:t>
      </w:r>
      <w:r w:rsidRPr="0019233B">
        <w:rPr>
          <w:sz w:val="22"/>
          <w:szCs w:val="24"/>
          <w:lang w:val="pl-PL"/>
        </w:rPr>
        <w:t xml:space="preserve">im. Jerzego </w:t>
      </w:r>
      <w:proofErr w:type="spellStart"/>
      <w:r w:rsidRPr="0019233B">
        <w:rPr>
          <w:sz w:val="22"/>
          <w:szCs w:val="24"/>
          <w:lang w:val="pl-PL"/>
        </w:rPr>
        <w:t>Zgodzińskiego</w:t>
      </w:r>
      <w:proofErr w:type="spellEnd"/>
      <w:r w:rsidRPr="0019233B">
        <w:rPr>
          <w:sz w:val="22"/>
          <w:szCs w:val="24"/>
          <w:lang w:val="pl-PL"/>
        </w:rPr>
        <w:t xml:space="preserve"> </w:t>
      </w:r>
      <w:r w:rsidRPr="0019233B">
        <w:rPr>
          <w:color w:val="000000"/>
          <w:sz w:val="22"/>
          <w:szCs w:val="24"/>
          <w:lang w:val="pl-PL"/>
        </w:rPr>
        <w:t xml:space="preserve">z siedzibą w Zielonej Górze </w:t>
      </w:r>
      <w:r>
        <w:rPr>
          <w:color w:val="000000"/>
          <w:sz w:val="22"/>
          <w:szCs w:val="24"/>
          <w:lang w:val="pl-PL"/>
        </w:rPr>
        <w:t xml:space="preserve">danych osobowych udostępnionych przeze mnie w dokumentach obozowych oraz </w:t>
      </w:r>
      <w:r w:rsidRPr="0019233B">
        <w:rPr>
          <w:color w:val="000000"/>
          <w:sz w:val="22"/>
          <w:szCs w:val="24"/>
        </w:rPr>
        <w:t xml:space="preserve">wizerunku mojego dziecka tj. użycie wizerunku mojego dziecka do celów </w:t>
      </w:r>
      <w:r w:rsidRPr="0019233B">
        <w:rPr>
          <w:color w:val="000000"/>
          <w:sz w:val="22"/>
          <w:szCs w:val="24"/>
          <w:lang w:val="pl-PL"/>
        </w:rPr>
        <w:t>statutowych KPK.</w:t>
      </w:r>
    </w:p>
    <w:p w:rsidR="0019233B" w:rsidRDefault="0019233B" w:rsidP="0019233B">
      <w:pPr>
        <w:pStyle w:val="Akapitzlist"/>
        <w:tabs>
          <w:tab w:val="clear" w:pos="36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360"/>
        <w:rPr>
          <w:sz w:val="22"/>
          <w:szCs w:val="24"/>
          <w:lang w:val="pl-PL"/>
        </w:rPr>
      </w:pPr>
      <w:r w:rsidRPr="0019233B">
        <w:rPr>
          <w:sz w:val="22"/>
          <w:szCs w:val="24"/>
          <w:lang w:val="pl-PL"/>
        </w:rPr>
        <w:t>Zgoda na przetwarzanie wizerunku mojego dziecka obejmuje: tworzenie, powielanie, kadrowanie oraz kompozycję wizerunku w materiałach KPK używanych w ramach prowadzenia przez nie działalności statutowej. Jednocześnie zezwalam na nieodpłatne rozpowszechnianie wizerunku mojego dziecka w celach promocyjnych oraz w celach informacyjnych związanych z prowadzoną działalnością przez KPK.</w:t>
      </w:r>
    </w:p>
    <w:p w:rsidR="002D4DC7" w:rsidRPr="002D4DC7" w:rsidRDefault="002D4DC7" w:rsidP="002D4DC7">
      <w:pPr>
        <w:pStyle w:val="Akapitzlist"/>
        <w:ind w:left="142"/>
        <w:rPr>
          <w:sz w:val="24"/>
          <w:szCs w:val="24"/>
          <w:lang w:val="pl-PL"/>
        </w:rPr>
      </w:pPr>
    </w:p>
    <w:p w:rsidR="00626B35" w:rsidRPr="00C43BE7" w:rsidRDefault="002D4DC7" w:rsidP="00C43BE7">
      <w:pPr>
        <w:pStyle w:val="Akapitzlist"/>
        <w:ind w:left="142"/>
        <w:rPr>
          <w:sz w:val="18"/>
          <w:szCs w:val="24"/>
          <w:lang w:val="pl-PL"/>
        </w:rPr>
      </w:pPr>
      <w:r w:rsidRPr="00E749D4">
        <w:rPr>
          <w:sz w:val="18"/>
          <w:szCs w:val="24"/>
          <w:lang w:val="pl-PL"/>
        </w:rPr>
        <w:t xml:space="preserve">Administratorem danych osobowych jest Stowarzyszenie Koło Przyjaciół Korczakowa im. Jerzego </w:t>
      </w:r>
      <w:proofErr w:type="spellStart"/>
      <w:r w:rsidRPr="00E749D4">
        <w:rPr>
          <w:sz w:val="18"/>
          <w:szCs w:val="24"/>
          <w:lang w:val="pl-PL"/>
        </w:rPr>
        <w:t>Zgodzińskiego</w:t>
      </w:r>
      <w:proofErr w:type="spellEnd"/>
      <w:r w:rsidRPr="00E749D4">
        <w:rPr>
          <w:sz w:val="18"/>
          <w:szCs w:val="24"/>
          <w:lang w:val="pl-PL"/>
        </w:rPr>
        <w:t xml:space="preserve"> z siedzibą przy ulicy Staszica 2, 65-175 Zielona Góra (KRS: 0000742376), zwana dalej Stowarzyszeniem. Dane osobowe przetwarzane będą na podstawie art. 6 ust 1 lit. a, b, c, f Rozporządzenia Parlamentu Europejskiego i Rady (UE) 2016/679 z dnia 27 kwietnia 2016 roku w sprawie ochrony osób fizycznych w związku z przetwarzaniem danych osobowych i w sprawie swobodnego przepływu takich danych oraz uchylenia dyrektywy 95/46/WE (RODO), na potrzeby oraz w celu przyjęcia zgłoszenia, dokonania niezbędnych rozliczeń, koordynacji działań programowych i wypoczynku, archiwizacji kart kwalifikacyjnych, rozpatrzenia ewentualnych reklamacji w przypadku jej złożenia, bądź ewentualnego dochodzenia roszczeń, jak też marketingu bezpośredniego prowadzonego w formie tradycyjnej, dotyczącego własnych produktów lub usług, co nie wymaga zgody. Za odrębnie wyrażonymi zgodami dane osobowe mogą być przetwarzane w celach marketingowych podejmowanych samodzielnie lub we współpracy z innymi podmiotami. Odbiorcami danych osobowych będą wyłącznie podmioty uprawnione do uzyskania danych osobowych na podstawie przepisów prawa oraz podmioty uczestniczące w realizacji usług. Dane przetwarzane dla celów związanyc</w:t>
      </w:r>
      <w:r w:rsidR="00E749D4" w:rsidRPr="00E749D4">
        <w:rPr>
          <w:sz w:val="18"/>
          <w:szCs w:val="24"/>
          <w:lang w:val="pl-PL"/>
        </w:rPr>
        <w:t xml:space="preserve">h z realizacją przedmiotu formy </w:t>
      </w:r>
      <w:r w:rsidRPr="00E749D4">
        <w:rPr>
          <w:sz w:val="18"/>
          <w:szCs w:val="24"/>
          <w:lang w:val="pl-PL"/>
        </w:rPr>
        <w:t xml:space="preserve">wypoczynku będą przetwarzane przez czas świadczenia usługi. Dane przetwarzane w związku z dochodzeniem ewentualnych roszczeń będą przetwarzane przez 3 lata od zakończenia </w:t>
      </w:r>
      <w:r w:rsidR="00E749D4" w:rsidRPr="00E749D4">
        <w:rPr>
          <w:sz w:val="18"/>
          <w:szCs w:val="24"/>
          <w:lang w:val="pl-PL"/>
        </w:rPr>
        <w:t>obozu</w:t>
      </w:r>
      <w:r w:rsidRPr="00E749D4">
        <w:rPr>
          <w:sz w:val="18"/>
          <w:szCs w:val="24"/>
          <w:lang w:val="pl-PL"/>
        </w:rPr>
        <w:t>. Natomiast dane przetwarzane dla celów rozliczeń będą przetwarzane przez okres 5 lat od zakończenia roku obrotowego, w którym wystawiono ostatni dokument księgowy.</w:t>
      </w:r>
      <w:r w:rsidR="0019233B">
        <w:rPr>
          <w:sz w:val="18"/>
          <w:szCs w:val="24"/>
          <w:lang w:val="pl-PL"/>
        </w:rPr>
        <w:t xml:space="preserve"> </w:t>
      </w:r>
      <w:r w:rsidRPr="00E749D4">
        <w:rPr>
          <w:sz w:val="18"/>
          <w:szCs w:val="24"/>
          <w:lang w:val="pl-PL"/>
        </w:rPr>
        <w:t xml:space="preserve">Uczestnik (jego pełnoprawny opiekun) posiada prawo dostępu do treści swoich danych i ich sprostowania, usunięcia, ograniczenia przetwarzania, prawo do przenoszenia danych, prawo do wniesienia sprzeciwu wobec przetwarzania oraz prawo do cofnięcia zgody (w przypadku jej wyrażenia) w dowolnym momencie bez wpływu na zgodność z prawem przetwarzania. Ma także prawo wniesienia skargi do Prezesa Urzędu Ochrony Danych Osobowych, gdy uzna, iż przetwarzanie jej danych osobowych narusza przepisy RODO. Podanie danych w zakresie wskazanym jest dobrowolne, ale niezbędne w celu </w:t>
      </w:r>
      <w:r w:rsidR="00E749D4" w:rsidRPr="00E749D4">
        <w:rPr>
          <w:sz w:val="18"/>
          <w:szCs w:val="24"/>
          <w:lang w:val="pl-PL"/>
        </w:rPr>
        <w:t>zakwalifikowania uczestnika na obóz.</w:t>
      </w:r>
    </w:p>
    <w:p w:rsidR="00C43BE7" w:rsidRDefault="00C43BE7" w:rsidP="00E0767B">
      <w:pPr>
        <w:pStyle w:val="Akapitzlist"/>
        <w:tabs>
          <w:tab w:val="clear" w:pos="36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142"/>
        <w:rPr>
          <w:sz w:val="24"/>
          <w:szCs w:val="24"/>
          <w:lang w:val="pl-PL"/>
        </w:rPr>
      </w:pPr>
    </w:p>
    <w:p w:rsidR="00C43BE7" w:rsidRDefault="00C43BE7" w:rsidP="00C43BE7">
      <w:pPr>
        <w:pStyle w:val="Akapitzlist"/>
        <w:tabs>
          <w:tab w:val="clear" w:pos="36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5529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</w:t>
      </w:r>
    </w:p>
    <w:p w:rsidR="00C43BE7" w:rsidRPr="00C43BE7" w:rsidRDefault="000216DB" w:rsidP="000216DB">
      <w:pPr>
        <w:pStyle w:val="Akapitzlist"/>
        <w:tabs>
          <w:tab w:val="clear" w:pos="360"/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="276" w:lineRule="auto"/>
        <w:ind w:left="6804"/>
        <w:rPr>
          <w:sz w:val="14"/>
          <w:szCs w:val="24"/>
          <w:lang w:val="pl-PL"/>
        </w:rPr>
      </w:pPr>
      <w:r>
        <w:rPr>
          <w:sz w:val="14"/>
          <w:szCs w:val="24"/>
          <w:lang w:val="pl-PL"/>
        </w:rPr>
        <w:t xml:space="preserve">data , czytelny </w:t>
      </w:r>
      <w:r w:rsidR="00C43BE7" w:rsidRPr="00C43BE7">
        <w:rPr>
          <w:sz w:val="14"/>
          <w:szCs w:val="24"/>
          <w:lang w:val="pl-PL"/>
        </w:rPr>
        <w:t xml:space="preserve">podpis </w:t>
      </w:r>
    </w:p>
    <w:sectPr w:rsidR="00C43BE7" w:rsidRPr="00C43BE7" w:rsidSect="00C43B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16"/>
        <w:shd w:val="clear" w:color="auto" w:fill="FFFFFF"/>
        <w:lang w:val="pl-P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  <w:color w:val="000000"/>
        <w:spacing w:val="0"/>
        <w:szCs w:val="16"/>
        <w:lang w:eastAsia="pl-P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3">
    <w:nsid w:val="2E4F53D1"/>
    <w:multiLevelType w:val="hybridMultilevel"/>
    <w:tmpl w:val="95C8C6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43DBE"/>
    <w:multiLevelType w:val="hybridMultilevel"/>
    <w:tmpl w:val="C6D20C98"/>
    <w:lvl w:ilvl="0" w:tplc="CB6E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0158F"/>
    <w:multiLevelType w:val="hybridMultilevel"/>
    <w:tmpl w:val="FA16B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5C"/>
    <w:rsid w:val="000216DB"/>
    <w:rsid w:val="0019233B"/>
    <w:rsid w:val="00281B5C"/>
    <w:rsid w:val="002D4DC7"/>
    <w:rsid w:val="0033431E"/>
    <w:rsid w:val="00626B35"/>
    <w:rsid w:val="0092273D"/>
    <w:rsid w:val="009970D9"/>
    <w:rsid w:val="00AF26B0"/>
    <w:rsid w:val="00AF46AB"/>
    <w:rsid w:val="00C15A1E"/>
    <w:rsid w:val="00C43BE7"/>
    <w:rsid w:val="00CA71D7"/>
    <w:rsid w:val="00E0767B"/>
    <w:rsid w:val="00E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WyrMocne">
    <w:name w:val="ZAŁ WyrMocne"/>
    <w:rsid w:val="00C15A1E"/>
    <w:rPr>
      <w:rFonts w:ascii="Trebuchet MS" w:hAnsi="Trebuchet MS" w:cs="Trebuchet MS"/>
      <w:b w:val="0"/>
      <w:caps w:val="0"/>
      <w:smallCaps w:val="0"/>
      <w:color w:val="auto"/>
      <w:sz w:val="16"/>
      <w:shd w:val="clear" w:color="auto" w:fill="FFF2CC"/>
    </w:rPr>
  </w:style>
  <w:style w:type="character" w:customStyle="1" w:styleId="ZAdowypelnienia">
    <w:name w:val="ZAŁ do wypelnienia"/>
    <w:rsid w:val="00C15A1E"/>
    <w:rPr>
      <w:color w:val="auto"/>
      <w:shd w:val="clear" w:color="auto" w:fill="D8EAB4"/>
    </w:rPr>
  </w:style>
  <w:style w:type="paragraph" w:styleId="Akapitzlist">
    <w:name w:val="List Paragraph"/>
    <w:basedOn w:val="Normalny"/>
    <w:qFormat/>
    <w:rsid w:val="00C15A1E"/>
    <w:pPr>
      <w:tabs>
        <w:tab w:val="num" w:pos="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contextualSpacing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ZAh2">
    <w:name w:val="ZAŁ h2"/>
    <w:rsid w:val="00C15A1E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Podpispola">
    <w:name w:val="ZAŁ Podpis pola"/>
    <w:basedOn w:val="Normalny"/>
    <w:rsid w:val="00626B35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uppressAutoHyphens/>
      <w:spacing w:after="0" w:line="216" w:lineRule="auto"/>
      <w:jc w:val="center"/>
    </w:pPr>
    <w:rPr>
      <w:rFonts w:ascii="Trebuchet MS" w:eastAsia="Calibri" w:hAnsi="Trebuchet MS" w:cs="Trebuchet MS"/>
      <w:b/>
      <w:color w:val="808080"/>
      <w:spacing w:val="-2"/>
      <w:sz w:val="12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WyrMocne">
    <w:name w:val="ZAŁ WyrMocne"/>
    <w:rsid w:val="00C15A1E"/>
    <w:rPr>
      <w:rFonts w:ascii="Trebuchet MS" w:hAnsi="Trebuchet MS" w:cs="Trebuchet MS"/>
      <w:b w:val="0"/>
      <w:caps w:val="0"/>
      <w:smallCaps w:val="0"/>
      <w:color w:val="auto"/>
      <w:sz w:val="16"/>
      <w:shd w:val="clear" w:color="auto" w:fill="FFF2CC"/>
    </w:rPr>
  </w:style>
  <w:style w:type="character" w:customStyle="1" w:styleId="ZAdowypelnienia">
    <w:name w:val="ZAŁ do wypelnienia"/>
    <w:rsid w:val="00C15A1E"/>
    <w:rPr>
      <w:color w:val="auto"/>
      <w:shd w:val="clear" w:color="auto" w:fill="D8EAB4"/>
    </w:rPr>
  </w:style>
  <w:style w:type="paragraph" w:styleId="Akapitzlist">
    <w:name w:val="List Paragraph"/>
    <w:basedOn w:val="Normalny"/>
    <w:qFormat/>
    <w:rsid w:val="00C15A1E"/>
    <w:pPr>
      <w:tabs>
        <w:tab w:val="num" w:pos="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contextualSpacing/>
      <w:jc w:val="both"/>
    </w:pPr>
    <w:rPr>
      <w:rFonts w:ascii="Trebuchet MS" w:eastAsia="Calibri" w:hAnsi="Trebuchet MS" w:cs="Trebuchet MS"/>
      <w:spacing w:val="-2"/>
      <w:sz w:val="16"/>
      <w:szCs w:val="20"/>
      <w:lang w:val="x-none" w:eastAsia="zh-CN"/>
    </w:rPr>
  </w:style>
  <w:style w:type="paragraph" w:customStyle="1" w:styleId="ZAh2">
    <w:name w:val="ZAŁ h2"/>
    <w:rsid w:val="00C15A1E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40" w:after="120" w:line="216" w:lineRule="auto"/>
    </w:pPr>
    <w:rPr>
      <w:rFonts w:ascii="Trebuchet MS" w:eastAsia="Calibri" w:hAnsi="Trebuchet MS" w:cs="Trebuchet MS"/>
      <w:b/>
      <w:spacing w:val="-4"/>
      <w:sz w:val="16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0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Podpispola">
    <w:name w:val="ZAŁ Podpis pola"/>
    <w:basedOn w:val="Normalny"/>
    <w:rsid w:val="00626B35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uppressAutoHyphens/>
      <w:spacing w:after="0" w:line="216" w:lineRule="auto"/>
      <w:jc w:val="center"/>
    </w:pPr>
    <w:rPr>
      <w:rFonts w:ascii="Trebuchet MS" w:eastAsia="Calibri" w:hAnsi="Trebuchet MS" w:cs="Trebuchet MS"/>
      <w:b/>
      <w:color w:val="808080"/>
      <w:spacing w:val="-2"/>
      <w:sz w:val="12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Avada</dc:creator>
  <cp:keywords/>
  <dc:description/>
  <cp:lastModifiedBy>Avada</cp:lastModifiedBy>
  <cp:revision>6</cp:revision>
  <dcterms:created xsi:type="dcterms:W3CDTF">2019-02-15T19:05:00Z</dcterms:created>
  <dcterms:modified xsi:type="dcterms:W3CDTF">2019-02-16T14:22:00Z</dcterms:modified>
</cp:coreProperties>
</file>