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0" w:rsidRDefault="006167E6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05EA">
            <w:t>Warunki uczestnictwa</w:t>
          </w:r>
        </w:sdtContent>
      </w:sdt>
    </w:p>
    <w:tbl>
      <w:tblPr>
        <w:tblStyle w:val="Tabela-Siatka"/>
        <w:tblW w:w="1029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657"/>
        <w:gridCol w:w="190"/>
        <w:gridCol w:w="2078"/>
        <w:gridCol w:w="1186"/>
        <w:gridCol w:w="373"/>
        <w:gridCol w:w="619"/>
        <w:gridCol w:w="2641"/>
      </w:tblGrid>
      <w:tr w:rsidR="001905EA" w:rsidTr="00B16DD2"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Nazwa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EB7ADB" w:rsidP="00EB7ADB">
            <w:pPr>
              <w:spacing w:line="240" w:lineRule="auto"/>
              <w:jc w:val="left"/>
            </w:pPr>
            <w:r w:rsidRPr="00DC7487">
              <w:rPr>
                <w:sz w:val="18"/>
              </w:rPr>
              <w:t xml:space="preserve">Obóz młodzieżowy </w:t>
            </w:r>
            <w:proofErr w:type="spellStart"/>
            <w:r w:rsidRPr="00DC7487">
              <w:rPr>
                <w:sz w:val="18"/>
              </w:rPr>
              <w:t>Korczakowo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Typ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5EA" w:rsidRPr="00EB7ADB" w:rsidRDefault="00EB7ADB" w:rsidP="00DC7487">
            <w:pPr>
              <w:rPr>
                <w:rStyle w:val="ZAdowypelnienia"/>
                <w:i w:val="0"/>
                <w:color w:val="auto"/>
              </w:rPr>
            </w:pPr>
            <w:r w:rsidRPr="00DC7487">
              <w:rPr>
                <w:sz w:val="18"/>
              </w:rPr>
              <w:t>Obóz stały pod namiotami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Adres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5EA" w:rsidRDefault="00EB7ADB" w:rsidP="00BA16C5">
            <w:pPr>
              <w:spacing w:line="240" w:lineRule="auto"/>
            </w:pPr>
            <w:proofErr w:type="spellStart"/>
            <w:r w:rsidRPr="00EB7ADB">
              <w:rPr>
                <w:sz w:val="18"/>
              </w:rPr>
              <w:t>Korczakowo</w:t>
            </w:r>
            <w:proofErr w:type="spellEnd"/>
            <w:r w:rsidRPr="00EB7ADB">
              <w:rPr>
                <w:sz w:val="18"/>
              </w:rPr>
              <w:t xml:space="preserve"> </w:t>
            </w:r>
            <w:r w:rsidR="00BA16C5">
              <w:rPr>
                <w:sz w:val="18"/>
              </w:rPr>
              <w:t>obok wsi Świniary koł</w:t>
            </w:r>
            <w:r w:rsidR="00BA16C5" w:rsidRPr="00BA16C5">
              <w:rPr>
                <w:sz w:val="18"/>
              </w:rPr>
              <w:t>o Ośna Lubuskiego</w:t>
            </w:r>
            <w:r w:rsidR="00520504">
              <w:rPr>
                <w:sz w:val="18"/>
              </w:rPr>
              <w:t>, 69-220 Ośno Lubuskie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Pr="00DC0384" w:rsidRDefault="001905EA" w:rsidP="00EB7ADB">
            <w:pPr>
              <w:spacing w:line="240" w:lineRule="auto"/>
              <w:jc w:val="left"/>
            </w:pPr>
            <w:r>
              <w:t>Czas trwania</w:t>
            </w:r>
            <w:r w:rsidR="00EB7ADB">
              <w:t xml:space="preserve">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E8673C" w:rsidP="00341016">
            <w:pPr>
              <w:spacing w:line="240" w:lineRule="auto"/>
              <w:jc w:val="left"/>
            </w:pPr>
            <w:r>
              <w:rPr>
                <w:sz w:val="18"/>
              </w:rPr>
              <w:t>02.07</w:t>
            </w:r>
            <w:r w:rsidR="00BA16C5" w:rsidRPr="00BA16C5">
              <w:rPr>
                <w:sz w:val="18"/>
              </w:rPr>
              <w:t>.201</w:t>
            </w:r>
            <w:r>
              <w:rPr>
                <w:sz w:val="18"/>
              </w:rPr>
              <w:t>7</w:t>
            </w:r>
            <w:r w:rsidR="00BA16C5" w:rsidRPr="00BA16C5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21</w:t>
            </w:r>
            <w:r w:rsidR="00BA16C5" w:rsidRPr="00BA16C5">
              <w:rPr>
                <w:sz w:val="18"/>
              </w:rPr>
              <w:t>.07.201</w:t>
            </w:r>
            <w:r>
              <w:rPr>
                <w:sz w:val="18"/>
              </w:rPr>
              <w:t>7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Dane organizatora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C5" w:rsidRPr="00BA16C5" w:rsidRDefault="00BA16C5" w:rsidP="00BA16C5">
            <w:pPr>
              <w:spacing w:line="240" w:lineRule="auto"/>
              <w:rPr>
                <w:sz w:val="18"/>
              </w:rPr>
            </w:pPr>
            <w:r w:rsidRPr="00BA16C5">
              <w:rPr>
                <w:sz w:val="18"/>
              </w:rPr>
              <w:t>Koło Przyjaciół Korczakowa</w:t>
            </w:r>
          </w:p>
          <w:p w:rsidR="001905EA" w:rsidRDefault="00BA16C5" w:rsidP="00BA16C5">
            <w:pPr>
              <w:spacing w:line="240" w:lineRule="auto"/>
            </w:pPr>
            <w:r w:rsidRPr="00BA16C5">
              <w:rPr>
                <w:sz w:val="18"/>
              </w:rPr>
              <w:t xml:space="preserve">ul. Staszica 2  </w:t>
            </w:r>
            <w:r>
              <w:rPr>
                <w:sz w:val="18"/>
              </w:rPr>
              <w:t xml:space="preserve"> </w:t>
            </w:r>
            <w:r w:rsidRPr="00BA16C5">
              <w:rPr>
                <w:sz w:val="18"/>
              </w:rPr>
              <w:t xml:space="preserve">  65-036 Zielona Góra</w:t>
            </w:r>
          </w:p>
        </w:tc>
      </w:tr>
      <w:tr w:rsidR="001905EA" w:rsidTr="00CA0D2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Data i godzina wyjazdu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E8673C" w:rsidP="00341016">
            <w:pPr>
              <w:spacing w:line="240" w:lineRule="auto"/>
            </w:pPr>
            <w:r>
              <w:rPr>
                <w:sz w:val="18"/>
              </w:rPr>
              <w:t>02.07</w:t>
            </w:r>
            <w:r w:rsidRPr="00BA16C5">
              <w:rPr>
                <w:sz w:val="18"/>
              </w:rPr>
              <w:t>.201</w:t>
            </w:r>
            <w:r>
              <w:rPr>
                <w:sz w:val="18"/>
              </w:rPr>
              <w:t>7</w:t>
            </w:r>
            <w:r w:rsidRPr="00BA16C5">
              <w:rPr>
                <w:sz w:val="18"/>
              </w:rPr>
              <w:t xml:space="preserve"> </w:t>
            </w:r>
            <w:r w:rsidR="00CA0D28">
              <w:rPr>
                <w:sz w:val="18"/>
              </w:rPr>
              <w:t>godz.10:00 - 14:00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EB7ADB">
            <w:pPr>
              <w:spacing w:line="240" w:lineRule="auto"/>
            </w:pPr>
            <w:r>
              <w:t>Miejsce wyjazdu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CA0D28" w:rsidP="00CA0D28">
            <w:pPr>
              <w:spacing w:line="240" w:lineRule="auto"/>
            </w:pPr>
            <w:r>
              <w:t>dojazd we własnym zakresie</w:t>
            </w:r>
          </w:p>
        </w:tc>
      </w:tr>
      <w:tr w:rsidR="001905EA" w:rsidTr="00CA0D2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Data i godzina powrotu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E8673C" w:rsidP="00341016">
            <w:pPr>
              <w:spacing w:line="240" w:lineRule="auto"/>
              <w:jc w:val="left"/>
            </w:pPr>
            <w:r>
              <w:rPr>
                <w:sz w:val="18"/>
              </w:rPr>
              <w:t>21</w:t>
            </w:r>
            <w:r w:rsidRPr="00BA16C5">
              <w:rPr>
                <w:sz w:val="18"/>
              </w:rPr>
              <w:t>.07.201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="00CA0D28">
              <w:rPr>
                <w:sz w:val="18"/>
              </w:rPr>
              <w:t>godz. 9:30 - 14:00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EB7ADB">
            <w:pPr>
              <w:spacing w:line="240" w:lineRule="auto"/>
            </w:pPr>
            <w:r>
              <w:t>Miejsce powrotu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CA0D28" w:rsidP="00BA16C5">
            <w:pPr>
              <w:spacing w:line="240" w:lineRule="auto"/>
            </w:pPr>
            <w:r>
              <w:t>odbiór własny przez rodziców</w:t>
            </w:r>
          </w:p>
        </w:tc>
      </w:tr>
      <w:tr w:rsidR="001905EA" w:rsidTr="00B16DD2">
        <w:trPr>
          <w:trHeight w:val="8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Kontakt z organizatorem podczas trwania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BA16C5" w:rsidP="00EB7ADB">
            <w:pPr>
              <w:spacing w:line="240" w:lineRule="auto"/>
              <w:jc w:val="left"/>
            </w:pPr>
            <w:r>
              <w:rPr>
                <w:color w:val="000000"/>
              </w:rPr>
              <w:t>507-043-103</w:t>
            </w:r>
          </w:p>
        </w:tc>
      </w:tr>
      <w:tr w:rsidR="00DC7487" w:rsidTr="0036381E">
        <w:trPr>
          <w:trHeight w:val="170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C7487" w:rsidRDefault="00DC7487" w:rsidP="00DC7487">
            <w:pPr>
              <w:spacing w:line="240" w:lineRule="auto"/>
              <w:jc w:val="left"/>
            </w:pPr>
            <w:r>
              <w:t xml:space="preserve">Uczestnicy są objęci ubezpieczeniem NNW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C7487" w:rsidRDefault="00DC7487" w:rsidP="00DC7487"/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87" w:rsidRDefault="00DC7487" w:rsidP="00DC7487">
            <w:r w:rsidRPr="00DC7487">
              <w:rPr>
                <w:rFonts w:cs="Times New Roman"/>
                <w:sz w:val="18"/>
                <w:szCs w:val="16"/>
              </w:rPr>
              <w:t>numer polisy otrzymają Państwo przy rejestracji dziecka na obóz</w:t>
            </w:r>
          </w:p>
        </w:tc>
      </w:tr>
      <w:tr w:rsidR="001905EA" w:rsidTr="003638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Kadra </w:t>
            </w:r>
            <w:r w:rsidR="00EA046D">
              <w:t>formy wypoczynku</w:t>
            </w:r>
            <w:r w:rsidR="004F7A4F">
              <w:br/>
            </w:r>
            <w:r w:rsidR="00D1007B">
              <w:t>(wraz z określeniem kwalifikacji)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7B" w:rsidRPr="00DC7487" w:rsidRDefault="00D1007B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 xml:space="preserve">Komendant: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Beata Nowicka, psycholog</w:t>
            </w:r>
            <w:r w:rsidRPr="00DC7487">
              <w:rPr>
                <w:sz w:val="18"/>
                <w:szCs w:val="18"/>
              </w:rPr>
              <w:tab/>
            </w:r>
          </w:p>
          <w:p w:rsidR="00D1007B" w:rsidRPr="00DC7487" w:rsidRDefault="00D1007B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 xml:space="preserve">Kwatermistrz: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 xml:space="preserve">Jan </w:t>
            </w:r>
            <w:proofErr w:type="spellStart"/>
            <w:r w:rsidR="00BA16C5" w:rsidRPr="00DC7487">
              <w:rPr>
                <w:sz w:val="18"/>
                <w:szCs w:val="18"/>
              </w:rPr>
              <w:t>Bodyk</w:t>
            </w:r>
            <w:proofErr w:type="spellEnd"/>
            <w:r w:rsidRPr="00DC7487">
              <w:rPr>
                <w:b/>
                <w:color w:val="FF0000"/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</w:p>
          <w:p w:rsidR="00B46B1D" w:rsidRPr="00DC7487" w:rsidRDefault="00B46B1D" w:rsidP="00DC7487">
            <w:pPr>
              <w:rPr>
                <w:sz w:val="18"/>
                <w:szCs w:val="18"/>
              </w:rPr>
            </w:pPr>
          </w:p>
          <w:p w:rsidR="004F7A4F" w:rsidRPr="00DC7487" w:rsidRDefault="004F7A4F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Komendant podobozu żeńskiego</w:t>
            </w:r>
            <w:r w:rsidR="00D1007B" w:rsidRPr="00DC7487">
              <w:rPr>
                <w:sz w:val="18"/>
                <w:szCs w:val="18"/>
              </w:rPr>
              <w:t xml:space="preserve">: </w:t>
            </w:r>
            <w:r w:rsidR="00D1007B"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Karolina Onyszkiewicz</w:t>
            </w:r>
            <w:r w:rsidR="00D1007B" w:rsidRPr="00DC7487">
              <w:rPr>
                <w:sz w:val="18"/>
                <w:szCs w:val="18"/>
              </w:rPr>
              <w:tab/>
            </w:r>
            <w:r w:rsidR="00D1007B" w:rsidRPr="00DC7487">
              <w:rPr>
                <w:sz w:val="18"/>
                <w:szCs w:val="18"/>
              </w:rPr>
              <w:tab/>
            </w:r>
            <w:r w:rsidR="00D1007B" w:rsidRPr="00DC7487">
              <w:rPr>
                <w:sz w:val="18"/>
                <w:szCs w:val="18"/>
              </w:rPr>
              <w:tab/>
            </w:r>
          </w:p>
          <w:p w:rsidR="004F7A4F" w:rsidRPr="00DC7487" w:rsidRDefault="004F7A4F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Komendant podobozu męskiego</w:t>
            </w:r>
            <w:r w:rsidRPr="00DC7487">
              <w:rPr>
                <w:sz w:val="18"/>
                <w:szCs w:val="18"/>
              </w:rPr>
              <w:t xml:space="preserve">: </w:t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Przemysław Reda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</w:p>
          <w:p w:rsidR="004F7A4F" w:rsidRPr="00DC7487" w:rsidRDefault="004F7A4F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Instruktor programowy</w:t>
            </w:r>
            <w:r w:rsidRPr="00DC7487">
              <w:rPr>
                <w:sz w:val="18"/>
                <w:szCs w:val="18"/>
              </w:rPr>
              <w:t xml:space="preserve">: </w:t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 xml:space="preserve">Michał </w:t>
            </w:r>
            <w:proofErr w:type="spellStart"/>
            <w:r w:rsidR="00BA16C5" w:rsidRPr="00DC7487">
              <w:rPr>
                <w:sz w:val="18"/>
                <w:szCs w:val="18"/>
              </w:rPr>
              <w:t>Kozień</w:t>
            </w:r>
            <w:proofErr w:type="spellEnd"/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</w:p>
          <w:p w:rsidR="00E8673C" w:rsidRDefault="003A1D88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Instruktor/wychowawca</w:t>
            </w:r>
            <w:r w:rsidRPr="00DC7487">
              <w:rPr>
                <w:sz w:val="18"/>
                <w:szCs w:val="18"/>
              </w:rPr>
              <w:t xml:space="preserve">: </w:t>
            </w:r>
            <w:r w:rsidRPr="00DC7487">
              <w:rPr>
                <w:sz w:val="18"/>
                <w:szCs w:val="18"/>
              </w:rPr>
              <w:tab/>
            </w:r>
            <w:r w:rsidR="00E8673C">
              <w:rPr>
                <w:sz w:val="18"/>
                <w:szCs w:val="18"/>
              </w:rPr>
              <w:t>Natalia Kędzia</w:t>
            </w:r>
            <w:r w:rsidRPr="00DC7487">
              <w:rPr>
                <w:sz w:val="18"/>
                <w:szCs w:val="18"/>
              </w:rPr>
              <w:tab/>
            </w:r>
            <w:r w:rsidR="00E8673C">
              <w:rPr>
                <w:sz w:val="18"/>
                <w:szCs w:val="18"/>
              </w:rPr>
              <w:t xml:space="preserve">, </w:t>
            </w:r>
            <w:r w:rsidR="00BE2B97" w:rsidRPr="00DC7487">
              <w:rPr>
                <w:sz w:val="18"/>
                <w:szCs w:val="18"/>
              </w:rPr>
              <w:t>Anna Rutkowska</w:t>
            </w:r>
            <w:r w:rsidR="00E8673C">
              <w:rPr>
                <w:sz w:val="18"/>
                <w:szCs w:val="18"/>
              </w:rPr>
              <w:t xml:space="preserve">, Ario </w:t>
            </w:r>
            <w:proofErr w:type="spellStart"/>
            <w:r w:rsidR="00E8673C">
              <w:rPr>
                <w:sz w:val="18"/>
                <w:szCs w:val="18"/>
              </w:rPr>
              <w:t>Narimany</w:t>
            </w:r>
            <w:proofErr w:type="spellEnd"/>
            <w:r w:rsidR="00E8673C">
              <w:rPr>
                <w:sz w:val="18"/>
                <w:szCs w:val="18"/>
              </w:rPr>
              <w:t xml:space="preserve">, </w:t>
            </w:r>
          </w:p>
          <w:p w:rsidR="00E8673C" w:rsidRDefault="00E8673C" w:rsidP="00DC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341016">
              <w:rPr>
                <w:sz w:val="18"/>
                <w:szCs w:val="18"/>
              </w:rPr>
              <w:t>Maciej Wojciechowski</w:t>
            </w:r>
            <w:r>
              <w:rPr>
                <w:sz w:val="18"/>
                <w:szCs w:val="18"/>
              </w:rPr>
              <w:t>,</w:t>
            </w:r>
            <w:r w:rsidR="003410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Małgorzata Onyszkiewicz, Hanna </w:t>
            </w:r>
            <w:proofErr w:type="spellStart"/>
            <w:r>
              <w:rPr>
                <w:sz w:val="18"/>
                <w:szCs w:val="18"/>
              </w:rPr>
              <w:t>Hebisz</w:t>
            </w:r>
            <w:proofErr w:type="spellEnd"/>
            <w:r>
              <w:rPr>
                <w:sz w:val="18"/>
                <w:szCs w:val="18"/>
              </w:rPr>
              <w:t>,  Hanna Mądry,</w:t>
            </w:r>
          </w:p>
          <w:p w:rsidR="00E8673C" w:rsidRDefault="00E8673C" w:rsidP="00DC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Kaja Mierzwińska, Adrian Frankowski</w:t>
            </w:r>
          </w:p>
          <w:p w:rsidR="00520504" w:rsidRPr="00DC7487" w:rsidRDefault="00341016" w:rsidP="00DC7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B</w:t>
            </w:r>
            <w:r w:rsidR="00520504">
              <w:rPr>
                <w:sz w:val="18"/>
                <w:szCs w:val="18"/>
              </w:rPr>
              <w:t>osman:</w:t>
            </w:r>
            <w:r w:rsidR="00520504" w:rsidRPr="00DC7487">
              <w:rPr>
                <w:sz w:val="18"/>
                <w:szCs w:val="18"/>
              </w:rPr>
              <w:t xml:space="preserve"> </w:t>
            </w:r>
            <w:r w:rsidR="00520504" w:rsidRPr="00DC7487">
              <w:rPr>
                <w:sz w:val="18"/>
                <w:szCs w:val="18"/>
              </w:rPr>
              <w:tab/>
            </w:r>
            <w:r w:rsidR="00520504" w:rsidRPr="00DC7487">
              <w:rPr>
                <w:sz w:val="18"/>
                <w:szCs w:val="18"/>
              </w:rPr>
              <w:tab/>
            </w:r>
            <w:r w:rsidR="00E8673C">
              <w:rPr>
                <w:sz w:val="18"/>
                <w:szCs w:val="18"/>
              </w:rPr>
              <w:t xml:space="preserve">           Jakub </w:t>
            </w:r>
            <w:proofErr w:type="spellStart"/>
            <w:r w:rsidR="00E8673C">
              <w:rPr>
                <w:sz w:val="18"/>
                <w:szCs w:val="18"/>
              </w:rPr>
              <w:t>Samolak</w:t>
            </w:r>
            <w:proofErr w:type="spellEnd"/>
          </w:p>
          <w:p w:rsidR="00B16DD2" w:rsidRDefault="00BE2B97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  <w:t xml:space="preserve">Ratownik: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E8673C">
              <w:rPr>
                <w:sz w:val="18"/>
                <w:szCs w:val="18"/>
              </w:rPr>
              <w:t xml:space="preserve">Jan </w:t>
            </w:r>
            <w:proofErr w:type="spellStart"/>
            <w:r w:rsidR="00E8673C">
              <w:rPr>
                <w:sz w:val="18"/>
                <w:szCs w:val="18"/>
              </w:rPr>
              <w:t>Warisch</w:t>
            </w:r>
            <w:proofErr w:type="spellEnd"/>
          </w:p>
          <w:p w:rsidR="001905EA" w:rsidRPr="007E76B9" w:rsidRDefault="00D1007B" w:rsidP="00BE2B97">
            <w:pPr>
              <w:spacing w:line="240" w:lineRule="auto"/>
            </w:pPr>
            <w:r w:rsidRPr="00DC7487">
              <w:rPr>
                <w:sz w:val="18"/>
                <w:szCs w:val="18"/>
              </w:rPr>
              <w:t>Opiekę nad dziećmi sprawować będą osoby, które posiadają odpowiednie, zgodne z obowiąz</w:t>
            </w:r>
            <w:r w:rsidRPr="00DC7487">
              <w:rPr>
                <w:sz w:val="18"/>
                <w:szCs w:val="18"/>
              </w:rPr>
              <w:t>u</w:t>
            </w:r>
            <w:r w:rsidRPr="00DC7487">
              <w:rPr>
                <w:sz w:val="18"/>
                <w:szCs w:val="18"/>
              </w:rPr>
              <w:t>jącymi przepisami, kwalifikacje.</w:t>
            </w:r>
          </w:p>
        </w:tc>
      </w:tr>
    </w:tbl>
    <w:p w:rsidR="00080657" w:rsidRPr="002557FF" w:rsidRDefault="00080657" w:rsidP="00080657">
      <w:pPr>
        <w:pStyle w:val="ZAh2"/>
      </w:pPr>
      <w:r w:rsidRPr="002557FF">
        <w:t xml:space="preserve">Warunki socjalne podczas </w:t>
      </w:r>
      <w:r w:rsidR="00EA046D">
        <w:t>formy wypoczynku</w:t>
      </w:r>
    </w:p>
    <w:p w:rsidR="00080657" w:rsidRPr="00BE2B97" w:rsidRDefault="00BE2B97" w:rsidP="00DA5AAC">
      <w:pPr>
        <w:rPr>
          <w:sz w:val="18"/>
        </w:rPr>
      </w:pPr>
      <w:r w:rsidRPr="00BE2B97">
        <w:rPr>
          <w:sz w:val="18"/>
        </w:rPr>
        <w:t>Obóz zorganizowany jest zgodnie z obowiązującymi przepisami sanitarnymi. Uczestnicy ob</w:t>
      </w:r>
      <w:r w:rsidR="00341016">
        <w:rPr>
          <w:sz w:val="18"/>
        </w:rPr>
        <w:t>ozu będą spali w namiotach – maks</w:t>
      </w:r>
      <w:r w:rsidR="00341016">
        <w:rPr>
          <w:sz w:val="18"/>
        </w:rPr>
        <w:t>y</w:t>
      </w:r>
      <w:r w:rsidR="00341016">
        <w:rPr>
          <w:sz w:val="18"/>
        </w:rPr>
        <w:t>malnie</w:t>
      </w:r>
      <w:r w:rsidRPr="00BE2B97">
        <w:rPr>
          <w:sz w:val="18"/>
        </w:rPr>
        <w:t xml:space="preserve"> po 6 osób na łóżkach wojskowych/kanadyjkach oraz materacach. Pion sanitarny i pion kuchenny zostaną odrębn</w:t>
      </w:r>
      <w:r w:rsidR="00341016">
        <w:rPr>
          <w:sz w:val="18"/>
        </w:rPr>
        <w:t>i</w:t>
      </w:r>
      <w:r w:rsidRPr="00BE2B97">
        <w:rPr>
          <w:sz w:val="18"/>
        </w:rPr>
        <w:t>e w</w:t>
      </w:r>
      <w:r w:rsidRPr="00BE2B97">
        <w:rPr>
          <w:sz w:val="18"/>
        </w:rPr>
        <w:t>y</w:t>
      </w:r>
      <w:r w:rsidRPr="00BE2B97">
        <w:rPr>
          <w:sz w:val="18"/>
        </w:rPr>
        <w:t xml:space="preserve">dzielone. Uczestnicy będą mieli do dyspozycji bieżącą, ciepłą wodę. </w:t>
      </w:r>
      <w:r>
        <w:rPr>
          <w:sz w:val="18"/>
        </w:rPr>
        <w:t xml:space="preserve">Baza obozu wyposażona jest w </w:t>
      </w:r>
      <w:r w:rsidR="00520504">
        <w:rPr>
          <w:sz w:val="18"/>
        </w:rPr>
        <w:t>14 toalet przenośnych oraz</w:t>
      </w:r>
      <w:r w:rsidR="00281AFA">
        <w:rPr>
          <w:sz w:val="18"/>
        </w:rPr>
        <w:t xml:space="preserve"> kabiny</w:t>
      </w:r>
      <w:r w:rsidR="00520504">
        <w:rPr>
          <w:sz w:val="18"/>
        </w:rPr>
        <w:t xml:space="preserve"> prysznicowe i umywalki</w:t>
      </w:r>
      <w:r w:rsidR="00281AFA">
        <w:rPr>
          <w:sz w:val="18"/>
        </w:rPr>
        <w:t xml:space="preserve">. </w:t>
      </w:r>
      <w:r w:rsidRPr="00BE2B97">
        <w:rPr>
          <w:sz w:val="18"/>
        </w:rPr>
        <w:t>Uczestnicy będą mieli dostęp do prądu, celem naładowania telefonów komórkowych, w wyzn</w:t>
      </w:r>
      <w:r w:rsidRPr="00BE2B97">
        <w:rPr>
          <w:sz w:val="18"/>
        </w:rPr>
        <w:t>a</w:t>
      </w:r>
      <w:r w:rsidRPr="00BE2B97">
        <w:rPr>
          <w:sz w:val="18"/>
        </w:rPr>
        <w:t>czonych do tego porach.</w:t>
      </w:r>
    </w:p>
    <w:p w:rsidR="00080657" w:rsidRDefault="00080657" w:rsidP="00080657">
      <w:pPr>
        <w:pStyle w:val="ZAh2"/>
      </w:pPr>
      <w:r>
        <w:t>Ramowy program pobytu</w:t>
      </w:r>
    </w:p>
    <w:p w:rsidR="00DC7487" w:rsidRDefault="00DC7487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  <w:sectPr w:rsidR="00DC7487" w:rsidSect="00C82F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lastRenderedPageBreak/>
        <w:t>8:00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pobudka, gimnastyka poranna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8:30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8:55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toaleta poranna, sprzątanie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8:55 - apel poranny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9:00- 9:30 </w:t>
      </w:r>
      <w:r w:rsidRPr="00187FB7">
        <w:rPr>
          <w:rFonts w:ascii="Trebuchet MS" w:hAnsi="Trebuchet MS" w:cs="Times New Roman"/>
          <w:b/>
          <w:sz w:val="16"/>
          <w:szCs w:val="16"/>
        </w:rPr>
        <w:t>– śniadanie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9:30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10:00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</w:t>
      </w:r>
      <w:r>
        <w:rPr>
          <w:rFonts w:ascii="Trebuchet MS" w:hAnsi="Trebuchet MS" w:cs="Times New Roman"/>
          <w:b/>
          <w:sz w:val="16"/>
          <w:szCs w:val="16"/>
        </w:rPr>
        <w:t xml:space="preserve"> sprzątanie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10:00 - 12:00 - </w:t>
      </w:r>
      <w:r w:rsidRPr="00187FB7">
        <w:rPr>
          <w:rFonts w:ascii="Trebuchet MS" w:hAnsi="Trebuchet MS" w:cs="Times New Roman"/>
          <w:b/>
          <w:sz w:val="16"/>
          <w:szCs w:val="16"/>
        </w:rPr>
        <w:t>zajęcia programowe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12:00 - 14:00 - czas wolny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14:00 </w:t>
      </w:r>
      <w:r w:rsidR="004F7A60">
        <w:rPr>
          <w:rFonts w:ascii="Trebuchet MS" w:hAnsi="Trebuchet MS" w:cs="Times New Roman"/>
          <w:b/>
          <w:sz w:val="16"/>
          <w:szCs w:val="16"/>
        </w:rPr>
        <w:t>– 14:</w:t>
      </w:r>
      <w:r w:rsidRPr="00187FB7">
        <w:rPr>
          <w:rFonts w:ascii="Trebuchet MS" w:hAnsi="Trebuchet MS" w:cs="Times New Roman"/>
          <w:b/>
          <w:sz w:val="16"/>
          <w:szCs w:val="16"/>
        </w:rPr>
        <w:t>30 – obiad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14:</w:t>
      </w:r>
      <w:r w:rsidRPr="00187FB7">
        <w:rPr>
          <w:rFonts w:ascii="Trebuchet MS" w:hAnsi="Trebuchet MS" w:cs="Times New Roman"/>
          <w:b/>
          <w:sz w:val="16"/>
          <w:szCs w:val="16"/>
        </w:rPr>
        <w:t>30 -</w:t>
      </w:r>
      <w:r>
        <w:rPr>
          <w:rFonts w:ascii="Trebuchet MS" w:hAnsi="Trebuchet MS" w:cs="Times New Roman"/>
          <w:b/>
          <w:sz w:val="16"/>
          <w:szCs w:val="16"/>
        </w:rPr>
        <w:t xml:space="preserve"> 15:50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cisza poobiednia – zajęcia w </w:t>
      </w:r>
      <w:r>
        <w:rPr>
          <w:rFonts w:ascii="Trebuchet MS" w:hAnsi="Trebuchet MS" w:cs="Times New Roman"/>
          <w:b/>
          <w:sz w:val="16"/>
          <w:szCs w:val="16"/>
        </w:rPr>
        <w:t>zastępach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lastRenderedPageBreak/>
        <w:t>15:50 - podwieczorek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16:00 – 18:</w:t>
      </w:r>
      <w:r w:rsidRPr="00187FB7">
        <w:rPr>
          <w:rFonts w:ascii="Trebuchet MS" w:hAnsi="Trebuchet MS" w:cs="Times New Roman"/>
          <w:b/>
          <w:sz w:val="16"/>
          <w:szCs w:val="16"/>
        </w:rPr>
        <w:t>00 – zajęcia programowe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18:10 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– </w:t>
      </w:r>
      <w:r>
        <w:rPr>
          <w:rFonts w:ascii="Trebuchet MS" w:hAnsi="Trebuchet MS" w:cs="Times New Roman"/>
          <w:b/>
          <w:sz w:val="16"/>
          <w:szCs w:val="16"/>
        </w:rPr>
        <w:t>19:00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 xml:space="preserve">czas wolny / </w:t>
      </w:r>
      <w:proofErr w:type="spellStart"/>
      <w:r>
        <w:rPr>
          <w:rFonts w:ascii="Trebuchet MS" w:hAnsi="Trebuchet MS" w:cs="Times New Roman"/>
          <w:b/>
          <w:sz w:val="16"/>
          <w:szCs w:val="16"/>
        </w:rPr>
        <w:t>pośpiewajka</w:t>
      </w:r>
      <w:proofErr w:type="spellEnd"/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19:00 - 19:30 - </w:t>
      </w:r>
      <w:r w:rsidRPr="00187FB7">
        <w:rPr>
          <w:rFonts w:ascii="Trebuchet MS" w:hAnsi="Trebuchet MS" w:cs="Times New Roman"/>
          <w:b/>
          <w:sz w:val="16"/>
          <w:szCs w:val="16"/>
        </w:rPr>
        <w:t>kolacja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19:30 – 20:45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czas </w:t>
      </w:r>
      <w:r>
        <w:rPr>
          <w:rFonts w:ascii="Trebuchet MS" w:hAnsi="Trebuchet MS" w:cs="Times New Roman"/>
          <w:b/>
          <w:sz w:val="16"/>
          <w:szCs w:val="16"/>
        </w:rPr>
        <w:t>wolny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20:45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22:00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program wieczorny / ognisko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22: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00 – </w:t>
      </w:r>
      <w:r>
        <w:rPr>
          <w:rFonts w:ascii="Trebuchet MS" w:hAnsi="Trebuchet MS" w:cs="Times New Roman"/>
          <w:b/>
          <w:sz w:val="16"/>
          <w:szCs w:val="16"/>
        </w:rPr>
        <w:t>apel wieczorny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22:</w:t>
      </w:r>
      <w:r w:rsidR="004F7A60">
        <w:rPr>
          <w:rFonts w:ascii="Trebuchet MS" w:hAnsi="Trebuchet MS" w:cs="Times New Roman"/>
          <w:b/>
          <w:sz w:val="16"/>
          <w:szCs w:val="16"/>
        </w:rPr>
        <w:t>10 - 22:30 - toaleta wieczorna</w:t>
      </w:r>
    </w:p>
    <w:p w:rsidR="004F7A60" w:rsidRDefault="004F7A60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22:30 - cisza nocna  (lub program drugi dla chętnych)</w:t>
      </w:r>
    </w:p>
    <w:p w:rsidR="00DC7487" w:rsidRDefault="00DC7487" w:rsidP="00080657">
      <w:pPr>
        <w:pStyle w:val="ZAh2"/>
        <w:sectPr w:rsidR="00DC7487" w:rsidSect="00DC7487">
          <w:type w:val="continuous"/>
          <w:pgSz w:w="11906" w:h="16838" w:code="9"/>
          <w:pgMar w:top="1418" w:right="851" w:bottom="1418" w:left="851" w:header="680" w:footer="1020" w:gutter="0"/>
          <w:cols w:num="2" w:space="282"/>
          <w:titlePg/>
          <w:docGrid w:linePitch="360"/>
        </w:sectPr>
      </w:pPr>
    </w:p>
    <w:p w:rsidR="00080657" w:rsidRDefault="00080657" w:rsidP="00080657">
      <w:pPr>
        <w:pStyle w:val="ZAh2"/>
      </w:pPr>
      <w:r>
        <w:lastRenderedPageBreak/>
        <w:t>Posiłki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8374"/>
      </w:tblGrid>
      <w:tr w:rsidR="00080657" w:rsidTr="00EE0598">
        <w:trPr>
          <w:trHeight w:val="282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Liczba posiłków</w:t>
            </w:r>
            <w:r>
              <w:br/>
              <w:t>w ciągu dnia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4F7A60" w:rsidP="007E00DD">
            <w:pPr>
              <w:jc w:val="left"/>
            </w:pPr>
            <w:r>
              <w:t>4</w:t>
            </w:r>
          </w:p>
        </w:tc>
      </w:tr>
      <w:tr w:rsidR="00080657" w:rsidTr="00EE0598">
        <w:trPr>
          <w:trHeight w:val="741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Sposób przygotowania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Pr="0036381E" w:rsidRDefault="004F7A60" w:rsidP="004F7A60">
            <w:pPr>
              <w:jc w:val="left"/>
            </w:pPr>
            <w:r w:rsidRPr="0036381E">
              <w:rPr>
                <w:rFonts w:cs="Times New Roman"/>
                <w:sz w:val="18"/>
                <w:szCs w:val="16"/>
              </w:rPr>
              <w:t>Posiłki przygotowujemy w kuchni zgodnie z obowiązującymi przepisami sanitarnymi.</w:t>
            </w:r>
          </w:p>
        </w:tc>
      </w:tr>
    </w:tbl>
    <w:p w:rsidR="00080657" w:rsidRDefault="00080657" w:rsidP="00080657">
      <w:pPr>
        <w:pStyle w:val="ZAh2"/>
      </w:pPr>
      <w:r>
        <w:t>Wykaz niezbędnego wyposażenia uczestnika</w:t>
      </w:r>
    </w:p>
    <w:p w:rsidR="006C4513" w:rsidRDefault="006C4513" w:rsidP="00080657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sectPr w:rsidR="006C4513" w:rsidSect="00DC7487">
          <w:type w:val="continuous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341016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lastRenderedPageBreak/>
        <w:t>Śpiwór, po</w:t>
      </w:r>
      <w:r w:rsidR="00341016">
        <w:rPr>
          <w:sz w:val="18"/>
        </w:rPr>
        <w:t xml:space="preserve">duszka i </w:t>
      </w:r>
      <w:r w:rsidR="00341016" w:rsidRPr="00E8673C">
        <w:rPr>
          <w:b/>
          <w:sz w:val="18"/>
        </w:rPr>
        <w:t>prześcieradło</w:t>
      </w:r>
      <w:r w:rsidR="00341016">
        <w:rPr>
          <w:sz w:val="18"/>
        </w:rPr>
        <w:t xml:space="preserve">, dodatkowy koc </w:t>
      </w:r>
    </w:p>
    <w:p w:rsidR="004F7A60" w:rsidRPr="0036381E" w:rsidRDefault="00341016" w:rsidP="004F7A60">
      <w:pPr>
        <w:pStyle w:val="Akapitzlist"/>
        <w:rPr>
          <w:sz w:val="18"/>
        </w:rPr>
      </w:pPr>
      <w:r>
        <w:rPr>
          <w:sz w:val="18"/>
        </w:rPr>
        <w:t>Pi</w:t>
      </w:r>
      <w:r w:rsidR="00520504">
        <w:rPr>
          <w:sz w:val="18"/>
        </w:rPr>
        <w:t>żama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Bielizna osobista, skarpety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Ubranie n</w:t>
      </w:r>
      <w:r w:rsidR="00520504">
        <w:rPr>
          <w:sz w:val="18"/>
        </w:rPr>
        <w:t>a ciepłe dni i chłodne wieczory</w:t>
      </w:r>
    </w:p>
    <w:p w:rsidR="004F7A60" w:rsidRPr="0036381E" w:rsidRDefault="00520504" w:rsidP="004F7A60">
      <w:pPr>
        <w:pStyle w:val="Akapitzlist"/>
        <w:rPr>
          <w:sz w:val="18"/>
        </w:rPr>
      </w:pPr>
      <w:r>
        <w:rPr>
          <w:sz w:val="18"/>
        </w:rPr>
        <w:t>Płaszcz lub kurtka od deszczu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E8673C">
        <w:rPr>
          <w:b/>
          <w:sz w:val="18"/>
        </w:rPr>
        <w:t>Latarka</w:t>
      </w:r>
      <w:r w:rsidRPr="0036381E">
        <w:rPr>
          <w:sz w:val="18"/>
        </w:rPr>
        <w:t xml:space="preserve"> – obowiązkowo oraz baterie na zmianę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lastRenderedPageBreak/>
        <w:t>Obuw</w:t>
      </w:r>
      <w:r w:rsidR="00E8673C">
        <w:rPr>
          <w:sz w:val="18"/>
        </w:rPr>
        <w:t>ie: klapki, sandały, trampki,</w:t>
      </w:r>
      <w:r w:rsidRPr="0036381E">
        <w:rPr>
          <w:sz w:val="18"/>
        </w:rPr>
        <w:t xml:space="preserve"> adidasy i </w:t>
      </w:r>
      <w:r w:rsidRPr="00E8673C">
        <w:rPr>
          <w:b/>
          <w:sz w:val="18"/>
        </w:rPr>
        <w:t>kal</w:t>
      </w:r>
      <w:r w:rsidRPr="00E8673C">
        <w:rPr>
          <w:b/>
          <w:sz w:val="18"/>
        </w:rPr>
        <w:t>o</w:t>
      </w:r>
      <w:r w:rsidRPr="00E8673C">
        <w:rPr>
          <w:b/>
          <w:sz w:val="18"/>
        </w:rPr>
        <w:t>sze</w:t>
      </w:r>
    </w:p>
    <w:p w:rsidR="004F7A60" w:rsidRPr="0036381E" w:rsidRDefault="00520504" w:rsidP="004F7A60">
      <w:pPr>
        <w:pStyle w:val="Akapitzlist"/>
        <w:rPr>
          <w:sz w:val="18"/>
        </w:rPr>
      </w:pPr>
      <w:r>
        <w:rPr>
          <w:sz w:val="18"/>
        </w:rPr>
        <w:t>Strój gimnastyczny i kąpielowy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Przybory do pisania, sz</w:t>
      </w:r>
      <w:r w:rsidR="00520504">
        <w:rPr>
          <w:sz w:val="18"/>
        </w:rPr>
        <w:t>ycia i rezerwowe guziki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 xml:space="preserve">Przybory </w:t>
      </w:r>
      <w:r w:rsidR="00341016">
        <w:rPr>
          <w:sz w:val="18"/>
        </w:rPr>
        <w:t>toaletowe</w:t>
      </w:r>
      <w:r w:rsidRPr="0036381E">
        <w:rPr>
          <w:sz w:val="18"/>
        </w:rPr>
        <w:t xml:space="preserve"> i 2 ręczniki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 xml:space="preserve">Karta pływacka dla posiadaczy </w:t>
      </w:r>
    </w:p>
    <w:p w:rsidR="006C4513" w:rsidRPr="00520504" w:rsidRDefault="00520504" w:rsidP="00520504">
      <w:pPr>
        <w:pStyle w:val="Akapitzlist"/>
        <w:jc w:val="left"/>
        <w:rPr>
          <w:sz w:val="18"/>
        </w:rPr>
        <w:sectPr w:rsidR="006C4513" w:rsidRPr="00520504" w:rsidSect="006C4513">
          <w:type w:val="continuous"/>
          <w:pgSz w:w="11906" w:h="16838" w:code="9"/>
          <w:pgMar w:top="1418" w:right="851" w:bottom="1418" w:left="851" w:header="680" w:footer="1020" w:gutter="0"/>
          <w:cols w:num="2" w:space="708"/>
          <w:titlePg/>
          <w:docGrid w:linePitch="360"/>
        </w:sectPr>
      </w:pPr>
      <w:r>
        <w:rPr>
          <w:sz w:val="18"/>
        </w:rPr>
        <w:t>Legitymacja szkolna – aktualna</w:t>
      </w:r>
    </w:p>
    <w:p w:rsidR="00080657" w:rsidRDefault="00080657" w:rsidP="00080657">
      <w:pPr>
        <w:pStyle w:val="ZAh2"/>
      </w:pPr>
      <w:r>
        <w:lastRenderedPageBreak/>
        <w:t>Warunki rezygnacji z uczestnictwa</w:t>
      </w:r>
    </w:p>
    <w:p w:rsidR="00080657" w:rsidRPr="0036381E" w:rsidRDefault="004F7A60" w:rsidP="00DA5AAC">
      <w:pPr>
        <w:rPr>
          <w:sz w:val="18"/>
        </w:rPr>
      </w:pPr>
      <w:r w:rsidRPr="0036381E">
        <w:rPr>
          <w:rFonts w:cs="Times New Roman"/>
          <w:sz w:val="18"/>
          <w:szCs w:val="16"/>
        </w:rPr>
        <w:t>Uczestnik, który z ważnych przyczyn nie może wziąć udziału w formie wypoczynku, jest uprawniony do wystąpienia do organiz</w:t>
      </w:r>
      <w:r w:rsidRPr="0036381E">
        <w:rPr>
          <w:rFonts w:cs="Times New Roman"/>
          <w:sz w:val="18"/>
          <w:szCs w:val="16"/>
        </w:rPr>
        <w:t>a</w:t>
      </w:r>
      <w:r w:rsidRPr="0036381E">
        <w:rPr>
          <w:rFonts w:cs="Times New Roman"/>
          <w:sz w:val="18"/>
          <w:szCs w:val="16"/>
        </w:rPr>
        <w:t>tora formy wypoczynku  o zwrot wniesionej odpłatności. Z tej odpłatności organizator formy wypoczynku  potrąca poniesione koszty, np. wykupione koszty przejazdu uczestnika, ubezpieczenia, zakupionego wyżywienia itp.</w:t>
      </w:r>
      <w:r w:rsidR="00E8673C">
        <w:rPr>
          <w:sz w:val="18"/>
        </w:rPr>
        <w:t xml:space="preserve"> Zadatek w wysokości 200 </w:t>
      </w:r>
      <w:bookmarkStart w:id="0" w:name="_GoBack"/>
      <w:bookmarkEnd w:id="0"/>
      <w:r w:rsidR="00DC7487" w:rsidRPr="0036381E">
        <w:rPr>
          <w:sz w:val="18"/>
        </w:rPr>
        <w:t>zł wpłacony po zapisaniu uczestnika jest bezzwrotny.</w:t>
      </w:r>
    </w:p>
    <w:p w:rsidR="00080657" w:rsidRDefault="00080657" w:rsidP="00080657">
      <w:pPr>
        <w:pStyle w:val="ZAh2"/>
      </w:pPr>
      <w:r>
        <w:t>Dodatkowe informacje</w:t>
      </w:r>
    </w:p>
    <w:p w:rsidR="00080657" w:rsidRPr="0036381E" w:rsidRDefault="00080657" w:rsidP="00080657">
      <w:pPr>
        <w:rPr>
          <w:sz w:val="18"/>
        </w:rPr>
      </w:pPr>
      <w:r w:rsidRPr="0036381E">
        <w:rPr>
          <w:sz w:val="18"/>
        </w:rPr>
        <w:t>Podcz</w:t>
      </w:r>
      <w:r w:rsidR="00DC7487" w:rsidRPr="0036381E">
        <w:rPr>
          <w:sz w:val="18"/>
        </w:rPr>
        <w:t xml:space="preserve">as obozu w Korczakowie </w:t>
      </w:r>
      <w:r w:rsidRPr="0036381E">
        <w:rPr>
          <w:sz w:val="18"/>
        </w:rPr>
        <w:t>uczest</w:t>
      </w:r>
      <w:r w:rsidR="00DC7487" w:rsidRPr="0036381E">
        <w:rPr>
          <w:sz w:val="18"/>
        </w:rPr>
        <w:t xml:space="preserve">nicy mogą być zabierani z terenu obozu </w:t>
      </w:r>
      <w:r w:rsidRPr="0036381E">
        <w:rPr>
          <w:sz w:val="18"/>
        </w:rPr>
        <w:t>wyłącznie przez swych rodziców/opiekunów pra</w:t>
      </w:r>
      <w:r w:rsidRPr="0036381E">
        <w:rPr>
          <w:sz w:val="18"/>
        </w:rPr>
        <w:t>w</w:t>
      </w:r>
      <w:r w:rsidRPr="0036381E">
        <w:rPr>
          <w:sz w:val="18"/>
        </w:rPr>
        <w:t>nych. Jeśli życzą sobie Państwo, by Państwa dziecko mogło być odebrane przez inne osoby (np. członków dalszej rodziny), ni</w:t>
      </w:r>
      <w:r w:rsidRPr="0036381E">
        <w:rPr>
          <w:sz w:val="18"/>
        </w:rPr>
        <w:t>e</w:t>
      </w:r>
      <w:r w:rsidRPr="0036381E">
        <w:rPr>
          <w:sz w:val="18"/>
        </w:rPr>
        <w:t>zbędne będzie złożenie takiej deklaracji w formie pisemnej w obecności przedstawiciela organizatora wypoczynku.</w:t>
      </w:r>
    </w:p>
    <w:p w:rsidR="00080657" w:rsidRPr="0036381E" w:rsidRDefault="00080657" w:rsidP="00080657">
      <w:pPr>
        <w:rPr>
          <w:sz w:val="18"/>
        </w:rPr>
      </w:pPr>
    </w:p>
    <w:p w:rsidR="00080657" w:rsidRPr="0036381E" w:rsidRDefault="00080657" w:rsidP="00080657">
      <w:pPr>
        <w:rPr>
          <w:sz w:val="18"/>
        </w:rPr>
      </w:pPr>
      <w:r w:rsidRPr="0036381E">
        <w:rPr>
          <w:sz w:val="18"/>
        </w:rPr>
        <w:t>Informujemy, że podczas trwania</w:t>
      </w:r>
      <w:r w:rsidR="00DC7487" w:rsidRPr="0036381E">
        <w:rPr>
          <w:sz w:val="18"/>
        </w:rPr>
        <w:t xml:space="preserve"> obozu w Korczakowie </w:t>
      </w:r>
      <w:r w:rsidRPr="0036381E">
        <w:rPr>
          <w:sz w:val="18"/>
        </w:rPr>
        <w:t>uczestnicy będą mieli możliwość uczestniczenia w następujących pra</w:t>
      </w:r>
      <w:r w:rsidRPr="0036381E">
        <w:rPr>
          <w:sz w:val="18"/>
        </w:rPr>
        <w:t>k</w:t>
      </w:r>
      <w:r w:rsidRPr="0036381E">
        <w:rPr>
          <w:sz w:val="18"/>
        </w:rPr>
        <w:t xml:space="preserve">tykach religijnych: </w:t>
      </w:r>
      <w:r w:rsidR="00DA5AAC" w:rsidRPr="0036381E">
        <w:rPr>
          <w:sz w:val="18"/>
        </w:rPr>
        <w:tab/>
      </w:r>
      <w:r w:rsidR="00DC7487" w:rsidRPr="0036381E">
        <w:rPr>
          <w:sz w:val="18"/>
        </w:rPr>
        <w:t>M</w:t>
      </w:r>
      <w:r w:rsidR="0036381E">
        <w:rPr>
          <w:sz w:val="18"/>
        </w:rPr>
        <w:t>sza Ś</w:t>
      </w:r>
      <w:r w:rsidR="00DC7487" w:rsidRPr="0036381E">
        <w:rPr>
          <w:sz w:val="18"/>
        </w:rPr>
        <w:t>więta kościoła rzymskokatolickiego</w:t>
      </w:r>
      <w:r w:rsidRPr="0036381E">
        <w:rPr>
          <w:sz w:val="18"/>
        </w:rPr>
        <w:t>.</w:t>
      </w:r>
    </w:p>
    <w:p w:rsidR="00080657" w:rsidRPr="0036381E" w:rsidRDefault="00080657" w:rsidP="00080657">
      <w:pPr>
        <w:rPr>
          <w:sz w:val="18"/>
        </w:rPr>
      </w:pPr>
    </w:p>
    <w:p w:rsidR="001905EA" w:rsidRPr="0036381E" w:rsidRDefault="00080657" w:rsidP="00080657">
      <w:pPr>
        <w:rPr>
          <w:sz w:val="18"/>
        </w:rPr>
      </w:pPr>
      <w:r w:rsidRPr="0036381E">
        <w:rPr>
          <w:sz w:val="18"/>
        </w:rPr>
        <w:t>Informujemy, że w nagłych wypadkach będziemy podejmowali próby skontaktowania się z Państwem dostępnymi nam sposobami w oparciu o dane podane przez Państwa w karcie kwalifikacyjnej wraz z dodatkiem. Jeśli nie uda nam się nawiązać kontaktu, a sytuacja będzie tego wymagała, będziemy podejmowali wszelkie działania zmierzające do ochrony zdrowia i życia Państwa dziecka.</w:t>
      </w:r>
    </w:p>
    <w:sectPr w:rsidR="001905EA" w:rsidRPr="0036381E" w:rsidSect="006C4513"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6" w:rsidRDefault="006167E6" w:rsidP="00AC63AE">
      <w:r>
        <w:separator/>
      </w:r>
    </w:p>
  </w:endnote>
  <w:endnote w:type="continuationSeparator" w:id="0">
    <w:p w:rsidR="006167E6" w:rsidRDefault="006167E6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AD" w:rsidRDefault="009F3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341016" w:rsidP="00C74567">
    <w:pPr>
      <w:pStyle w:val="Stopka"/>
      <w:tabs>
        <w:tab w:val="clear" w:pos="9072"/>
      </w:tabs>
      <w:ind w:right="139"/>
      <w:jc w:val="right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5888" behindDoc="0" locked="0" layoutInCell="1" allowOverlap="1">
              <wp:simplePos x="0" y="0"/>
              <wp:positionH relativeFrom="margin">
                <wp:posOffset>1305560</wp:posOffset>
              </wp:positionH>
              <wp:positionV relativeFrom="paragraph">
                <wp:posOffset>63499</wp:posOffset>
              </wp:positionV>
              <wp:extent cx="5157470" cy="0"/>
              <wp:effectExtent l="0" t="0" r="508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5747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0F8708" id="Łącznik prosty 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784DAC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784DAC" w:rsidRPr="00B85EB1">
      <w:rPr>
        <w:b/>
        <w:szCs w:val="16"/>
      </w:rPr>
      <w:fldChar w:fldCharType="separate"/>
    </w:r>
    <w:r w:rsidR="00E8673C">
      <w:rPr>
        <w:b/>
        <w:noProof/>
        <w:szCs w:val="16"/>
      </w:rPr>
      <w:t>2</w:t>
    </w:r>
    <w:r w:rsidR="00784DAC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fldSimple w:instr=" NUMPAGES   \* MERGEFORMAT ">
      <w:r w:rsidR="00E8673C" w:rsidRPr="00E8673C">
        <w:rPr>
          <w:noProof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341016" w:rsidP="00E1493B">
    <w:pPr>
      <w:pStyle w:val="Stopka"/>
      <w:tabs>
        <w:tab w:val="clear" w:pos="9072"/>
      </w:tabs>
      <w:ind w:right="139"/>
      <w:jc w:val="right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63499</wp:posOffset>
              </wp:positionV>
              <wp:extent cx="5140325" cy="0"/>
              <wp:effectExtent l="0" t="0" r="2222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40325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FB7644" id="Łącznik prosty 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53.55pt,5pt" to="758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784DAC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784DAC" w:rsidRPr="00B85EB1">
      <w:rPr>
        <w:b/>
        <w:szCs w:val="16"/>
      </w:rPr>
      <w:fldChar w:fldCharType="separate"/>
    </w:r>
    <w:r w:rsidR="00E8673C">
      <w:rPr>
        <w:b/>
        <w:noProof/>
        <w:szCs w:val="16"/>
      </w:rPr>
      <w:t>1</w:t>
    </w:r>
    <w:r w:rsidR="00784DAC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fldSimple w:instr=" NUMPAGES   \* MERGEFORMAT ">
      <w:r w:rsidR="00E8673C" w:rsidRPr="00E8673C">
        <w:rPr>
          <w:noProof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6" w:rsidRDefault="006167E6" w:rsidP="00AC63AE">
      <w:r>
        <w:separator/>
      </w:r>
    </w:p>
  </w:footnote>
  <w:footnote w:type="continuationSeparator" w:id="0">
    <w:p w:rsidR="006167E6" w:rsidRDefault="006167E6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AD" w:rsidRDefault="009F3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1905EA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Warunki uczestnictwa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341016" w:rsidP="007C2A19">
    <w:pPr>
      <w:pStyle w:val="Nagwek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18414</wp:posOffset>
              </wp:positionV>
              <wp:extent cx="6460490" cy="0"/>
              <wp:effectExtent l="0" t="0" r="16510" b="19050"/>
              <wp:wrapNone/>
              <wp:docPr id="29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024FA" id="Łącznik prosty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Default="00191D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05EA">
            <w:rPr>
              <w:sz w:val="14"/>
            </w:rPr>
            <w:t>1</w:t>
          </w:r>
        </w:p>
      </w:tc>
    </w:tr>
  </w:tbl>
  <w:p w:rsidR="00C74567" w:rsidRDefault="00341016" w:rsidP="00C74567">
    <w:pPr>
      <w:pStyle w:val="Nagwek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18414</wp:posOffset>
              </wp:positionV>
              <wp:extent cx="6460490" cy="0"/>
              <wp:effectExtent l="0" t="0" r="1651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B7C918" id="Łącznik prosty 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Default="00191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1D21"/>
    <w:rsid w:val="00196FFD"/>
    <w:rsid w:val="001A1BE2"/>
    <w:rsid w:val="001A45B4"/>
    <w:rsid w:val="001B78F7"/>
    <w:rsid w:val="001D1F4F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81AFA"/>
    <w:rsid w:val="002A5C1F"/>
    <w:rsid w:val="002B29A8"/>
    <w:rsid w:val="002B72CC"/>
    <w:rsid w:val="002C0C6C"/>
    <w:rsid w:val="002C7F04"/>
    <w:rsid w:val="002C7F6C"/>
    <w:rsid w:val="002F7F85"/>
    <w:rsid w:val="003041C8"/>
    <w:rsid w:val="0030673D"/>
    <w:rsid w:val="0032571C"/>
    <w:rsid w:val="00331DAF"/>
    <w:rsid w:val="0033225C"/>
    <w:rsid w:val="00335F72"/>
    <w:rsid w:val="00341016"/>
    <w:rsid w:val="00341211"/>
    <w:rsid w:val="003417DC"/>
    <w:rsid w:val="00347F53"/>
    <w:rsid w:val="00357AA6"/>
    <w:rsid w:val="00361889"/>
    <w:rsid w:val="0036381E"/>
    <w:rsid w:val="0036733A"/>
    <w:rsid w:val="00372376"/>
    <w:rsid w:val="00377CFB"/>
    <w:rsid w:val="003807CF"/>
    <w:rsid w:val="0038366D"/>
    <w:rsid w:val="003A1D88"/>
    <w:rsid w:val="003A7223"/>
    <w:rsid w:val="003B1BB6"/>
    <w:rsid w:val="003C104B"/>
    <w:rsid w:val="003C64BB"/>
    <w:rsid w:val="003E56B4"/>
    <w:rsid w:val="003E5888"/>
    <w:rsid w:val="004003C3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B677D"/>
    <w:rsid w:val="004C3FB7"/>
    <w:rsid w:val="004D1DC8"/>
    <w:rsid w:val="004D23BC"/>
    <w:rsid w:val="004D56B8"/>
    <w:rsid w:val="004F7A4F"/>
    <w:rsid w:val="004F7A60"/>
    <w:rsid w:val="00505C7F"/>
    <w:rsid w:val="00520504"/>
    <w:rsid w:val="00523704"/>
    <w:rsid w:val="0052447A"/>
    <w:rsid w:val="00542277"/>
    <w:rsid w:val="005514E2"/>
    <w:rsid w:val="00581F0C"/>
    <w:rsid w:val="005848D5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7E6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39A0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0EF"/>
    <w:rsid w:val="0074615A"/>
    <w:rsid w:val="0074754E"/>
    <w:rsid w:val="00751208"/>
    <w:rsid w:val="00761EDA"/>
    <w:rsid w:val="007638DC"/>
    <w:rsid w:val="0076438F"/>
    <w:rsid w:val="007740AC"/>
    <w:rsid w:val="00777F61"/>
    <w:rsid w:val="0078044C"/>
    <w:rsid w:val="00784DA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6DD2"/>
    <w:rsid w:val="00B1784F"/>
    <w:rsid w:val="00B273B9"/>
    <w:rsid w:val="00B27CB6"/>
    <w:rsid w:val="00B3351F"/>
    <w:rsid w:val="00B35A1F"/>
    <w:rsid w:val="00B413EA"/>
    <w:rsid w:val="00B415B4"/>
    <w:rsid w:val="00B41CDC"/>
    <w:rsid w:val="00B46B1D"/>
    <w:rsid w:val="00B66274"/>
    <w:rsid w:val="00B71DA0"/>
    <w:rsid w:val="00B85EB1"/>
    <w:rsid w:val="00B93824"/>
    <w:rsid w:val="00B956D9"/>
    <w:rsid w:val="00B96E8C"/>
    <w:rsid w:val="00BA16C5"/>
    <w:rsid w:val="00BA4229"/>
    <w:rsid w:val="00BB2D8B"/>
    <w:rsid w:val="00BB6813"/>
    <w:rsid w:val="00BC67CC"/>
    <w:rsid w:val="00BD386B"/>
    <w:rsid w:val="00BE2B97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23C7"/>
    <w:rsid w:val="00C43050"/>
    <w:rsid w:val="00C430D7"/>
    <w:rsid w:val="00C4350E"/>
    <w:rsid w:val="00C4654E"/>
    <w:rsid w:val="00C60BF7"/>
    <w:rsid w:val="00C74567"/>
    <w:rsid w:val="00C82FC9"/>
    <w:rsid w:val="00C85917"/>
    <w:rsid w:val="00CA0D28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075C2"/>
    <w:rsid w:val="00D1007B"/>
    <w:rsid w:val="00D273A1"/>
    <w:rsid w:val="00D54380"/>
    <w:rsid w:val="00D5623F"/>
    <w:rsid w:val="00D75952"/>
    <w:rsid w:val="00D8752A"/>
    <w:rsid w:val="00D87719"/>
    <w:rsid w:val="00DA08A8"/>
    <w:rsid w:val="00DA1ED6"/>
    <w:rsid w:val="00DA5AAC"/>
    <w:rsid w:val="00DB485D"/>
    <w:rsid w:val="00DC0384"/>
    <w:rsid w:val="00DC393E"/>
    <w:rsid w:val="00DC7487"/>
    <w:rsid w:val="00DE76D5"/>
    <w:rsid w:val="00DF41AA"/>
    <w:rsid w:val="00E01838"/>
    <w:rsid w:val="00E04CE5"/>
    <w:rsid w:val="00E1493B"/>
    <w:rsid w:val="00E15B5A"/>
    <w:rsid w:val="00E251CA"/>
    <w:rsid w:val="00E26FB3"/>
    <w:rsid w:val="00E365CC"/>
    <w:rsid w:val="00E37CF6"/>
    <w:rsid w:val="00E43F2B"/>
    <w:rsid w:val="00E563CB"/>
    <w:rsid w:val="00E6255B"/>
    <w:rsid w:val="00E64295"/>
    <w:rsid w:val="00E8673C"/>
    <w:rsid w:val="00EA046D"/>
    <w:rsid w:val="00EB6CD0"/>
    <w:rsid w:val="00EB7ADB"/>
    <w:rsid w:val="00EC45ED"/>
    <w:rsid w:val="00EC77A9"/>
    <w:rsid w:val="00ED2A9E"/>
    <w:rsid w:val="00EE0598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4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0" w:semiHidden="0" w:uiPriority="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Tabelasiatki4akcent21">
    <w:name w:val="Tabela siatki 4 — akcent 21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Tabelalisty3akcent11">
    <w:name w:val="Tabela listy 3 — akcent 1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Siatkatabelijasna1">
    <w:name w:val="Siatka tabeli — jasna1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Tabelasiatki4akcent11">
    <w:name w:val="Tabela siatki 4 — akcent 1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4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0" w:semiHidden="0" w:uiPriority="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Tabelasiatki4akcent21">
    <w:name w:val="Tabela siatki 4 — akcent 21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Tabelalisty3akcent11">
    <w:name w:val="Tabela listy 3 — akcent 1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Siatkatabelijasna1">
    <w:name w:val="Siatka tabeli — jasna1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Tabelasiatki4akcent11">
    <w:name w:val="Tabela siatki 4 — akcent 1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9565CA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2E1"/>
    <w:rsid w:val="000733BB"/>
    <w:rsid w:val="000A4EC2"/>
    <w:rsid w:val="00102B59"/>
    <w:rsid w:val="0014327F"/>
    <w:rsid w:val="00175A70"/>
    <w:rsid w:val="00177404"/>
    <w:rsid w:val="00187551"/>
    <w:rsid w:val="001D2834"/>
    <w:rsid w:val="002059D5"/>
    <w:rsid w:val="002632E1"/>
    <w:rsid w:val="002D4F73"/>
    <w:rsid w:val="003B1824"/>
    <w:rsid w:val="003B7C2C"/>
    <w:rsid w:val="005161A9"/>
    <w:rsid w:val="0055762B"/>
    <w:rsid w:val="005923AE"/>
    <w:rsid w:val="0070046A"/>
    <w:rsid w:val="007C0943"/>
    <w:rsid w:val="00835726"/>
    <w:rsid w:val="0089662A"/>
    <w:rsid w:val="008D4D46"/>
    <w:rsid w:val="009565CA"/>
    <w:rsid w:val="00997422"/>
    <w:rsid w:val="00A34A62"/>
    <w:rsid w:val="00A760D7"/>
    <w:rsid w:val="00B00279"/>
    <w:rsid w:val="00BC1533"/>
    <w:rsid w:val="00CE61AC"/>
    <w:rsid w:val="00CF54E5"/>
    <w:rsid w:val="00EE45EF"/>
    <w:rsid w:val="00F022DB"/>
    <w:rsid w:val="00F6762C"/>
    <w:rsid w:val="00F82756"/>
    <w:rsid w:val="00F85A0B"/>
    <w:rsid w:val="00FB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A0B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8D12CD518E4941248119F4116ACBC443">
    <w:name w:val="8D12CD518E4941248119F4116ACBC443"/>
    <w:rsid w:val="00F85A0B"/>
  </w:style>
  <w:style w:type="paragraph" w:customStyle="1" w:styleId="5CDE8C3A6F724738BD3FD2DB11004DDA">
    <w:name w:val="5CDE8C3A6F724738BD3FD2DB11004DDA"/>
    <w:rsid w:val="00F85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2CDB-6C30-4A0D-9A0A-EF7FAAFB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Związek Harcerstwa Polskiego</dc:creator>
  <cp:lastModifiedBy>Avada</cp:lastModifiedBy>
  <cp:revision>3</cp:revision>
  <cp:lastPrinted>2015-04-18T11:12:00Z</cp:lastPrinted>
  <dcterms:created xsi:type="dcterms:W3CDTF">2016-05-09T19:15:00Z</dcterms:created>
  <dcterms:modified xsi:type="dcterms:W3CDTF">2017-05-03T10:35:00Z</dcterms:modified>
</cp:coreProperties>
</file>